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pict>
          <v:group style="position:absolute;margin-left:0pt;margin-top:0pt;width:1217.69pt;height:1583pt;mso-position-horizontal-relative:page;mso-position-vertical-relative:page;z-index:-184" coordorigin="0,0" coordsize="24354,31660">
            <v:shape type="#_x0000_t75" style="position:absolute;left:73;top:2898;width:3008;height:18046">
              <v:imagedata o:title="" r:id="rId4"/>
            </v:shape>
            <v:shape type="#_x0000_t75" style="position:absolute;left:49;top:4859;width:24196;height:16147">
              <v:imagedata o:title="" r:id="rId5"/>
            </v:shape>
            <v:shape type="#_x0000_t75" style="position:absolute;left:0;top:0;width:24354;height:31660">
              <v:imagedata o:title="" r:id="rId6"/>
            </v:shape>
            <w10:wrap type="none"/>
          </v:group>
        </w:pict>
      </w:r>
      <w:r>
        <w:pict>
          <v:shape type="#_x0000_t202" style="position:absolute;margin-left:2.43538pt;margin-top:781.758pt;width:1209.78pt;height:137.599pt;mso-position-horizontal-relative:page;mso-position-vertical-relative:page;z-index:-185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6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473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43538pt;margin-top:646.595pt;width:1209.78pt;height:136.99pt;mso-position-horizontal-relative:page;mso-position-vertical-relative:page;z-index:-18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7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525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2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1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1"/>
                      <w:sz w:val="162"/>
                      <w:szCs w:val="16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43538pt;margin-top:513.257pt;width:1209.78pt;height:136.99pt;mso-position-horizontal-relative:page;mso-position-vertical-relative:page;z-index:-187" filled="f" stroked="f">
            <v:textbox inset="0,0,0,0">
              <w:txbxContent>
                <w:p>
                  <w:pPr>
                    <w:rPr>
                      <w:sz w:val="17"/>
                      <w:szCs w:val="17"/>
                    </w:rPr>
                    <w:jc w:val="left"/>
                    <w:spacing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449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-9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4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43538pt;margin-top:377.485pt;width:1209.78pt;height:136.99pt;mso-position-horizontal-relative:page;mso-position-vertical-relative:page;z-index:-18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8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919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-4"/>
                      <w:sz w:val="162"/>
                      <w:szCs w:val="162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4"/>
                      <w:sz w:val="162"/>
                      <w:szCs w:val="16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43538pt;margin-top:242.93pt;width:1209.78pt;height:136.99pt;mso-position-horizontal-relative:page;mso-position-vertical-relative:page;z-index:-189" filled="f" stroked="f">
            <v:textbox inset="0,0,0,0">
              <w:txbxContent>
                <w:p>
                  <w:pPr>
                    <w:rPr>
                      <w:sz w:val="19"/>
                      <w:szCs w:val="19"/>
                    </w:rPr>
                    <w:jc w:val="left"/>
                    <w:spacing w:before="4" w:lineRule="exact" w:line="180"/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920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-7"/>
                      <w:sz w:val="162"/>
                      <w:szCs w:val="162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3"/>
                      <w:sz w:val="162"/>
                      <w:szCs w:val="162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.21769pt;margin-top:3.04363pt;width:1213.43pt;height:138.817pt;mso-position-horizontal-relative:page;mso-position-vertical-relative:page;z-index:-190" filled="f" stroked="f">
            <v:textbox inset="0,0,0,0">
              <w:txbxContent>
                <w:p>
                  <w:pPr>
                    <w:rPr>
                      <w:sz w:val="22"/>
                      <w:szCs w:val="22"/>
                    </w:rPr>
                    <w:jc w:val="left"/>
                    <w:spacing w:before="3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96"/>
                      <w:szCs w:val="196"/>
                    </w:rPr>
                    <w:jc w:val="left"/>
                    <w:ind w:left="5684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196"/>
                      <w:szCs w:val="196"/>
                    </w:rPr>
                    <w:t>6HSWHPEHU     </w:t>
                  </w:r>
                  <w:r>
                    <w:rPr>
                      <w:rFonts w:cs="Times New Roman" w:hAnsi="Times New Roman" w:eastAsia="Times New Roman" w:ascii="Times New Roman"/>
                      <w:sz w:val="196"/>
                      <w:szCs w:val="196"/>
                    </w:rPr>
                  </w:r>
                </w:p>
              </w:txbxContent>
            </v:textbox>
            <w10:wrap type="none"/>
          </v:shape>
        </w:pict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07"/>
          <w:szCs w:val="107"/>
        </w:rPr>
        <w:jc w:val="left"/>
        <w:spacing w:lineRule="exact" w:line="1120"/>
        <w:ind w:left="218" w:right="-76"/>
      </w:pPr>
      <w:r>
        <w:rPr>
          <w:rFonts w:cs="Times New Roman" w:hAnsi="Times New Roman" w:eastAsia="Times New Roman" w:ascii="Times New Roman"/>
          <w:b/>
          <w:position w:val="-2"/>
          <w:sz w:val="107"/>
          <w:szCs w:val="107"/>
        </w:rPr>
        <w:t>681    021    78(    :('    7+8     )5,      6$7</w:t>
      </w:r>
      <w:r>
        <w:rPr>
          <w:rFonts w:cs="Times New Roman" w:hAnsi="Times New Roman" w:eastAsia="Times New Roman" w:ascii="Times New Roman"/>
          <w:position w:val="0"/>
          <w:sz w:val="107"/>
          <w:szCs w:val="107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8"/>
          <w:szCs w:val="88"/>
        </w:rPr>
        <w:jc w:val="left"/>
        <w:spacing w:lineRule="exact" w:line="940"/>
        <w:ind w:left="101"/>
      </w:pPr>
      <w:r>
        <w:rPr>
          <w:rFonts w:cs="Times New Roman" w:hAnsi="Times New Roman" w:eastAsia="Times New Roman" w:ascii="Times New Roman"/>
          <w:b/>
          <w:sz w:val="88"/>
          <w:szCs w:val="88"/>
        </w:rPr>
        <w:t>1RWHV</w:t>
      </w:r>
      <w:r>
        <w:rPr>
          <w:rFonts w:cs="Times New Roman" w:hAnsi="Times New Roman" w:eastAsia="Times New Roman" w:ascii="Times New Roman"/>
          <w:sz w:val="88"/>
          <w:szCs w:val="88"/>
        </w:rPr>
      </w:r>
    </w:p>
    <w:sectPr>
      <w:type w:val="continuous"/>
      <w:pgSz w:w="24360" w:h="31660"/>
      <w:pgMar w:top="3060" w:bottom="280" w:left="240" w:right="8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image" Target="media\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