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0pt;margin-top:0pt;width:1583pt;height:1350.11pt;mso-position-horizontal-relative:page;mso-position-vertical-relative:page;z-index:-197" coordorigin="0,0" coordsize="31660,27002">
            <v:shape type="#_x0000_t75" style="position:absolute;left:189;top:6359;width:31241;height:10517">
              <v:imagedata o:title="" r:id="rId4"/>
            </v:shape>
            <v:shape type="#_x0000_t75" style="position:absolute;left:189;top:16782;width:31241;height:7034">
              <v:imagedata o:title="" r:id="rId5"/>
            </v:shape>
            <v:shape type="#_x0000_t75" style="position:absolute;left:0;top:0;width:31660;height:27002">
              <v:imagedata o:title="" r:id="rId6"/>
            </v:shape>
            <w10:wrap type="none"/>
          </v:group>
        </w:pict>
      </w:r>
      <w:r>
        <w:pict>
          <v:shape type="#_x0000_t202" style="position:absolute;margin-left:9.45075pt;margin-top:1013.93pt;width:1562.07pt;height:176.864pt;mso-position-horizontal-relative:page;mso-position-vertical-relative:page;z-index:-198" filled="f" stroked="f">
            <v:textbox inset="0,0,0,0">
              <w:txbxContent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8"/>
                      <w:szCs w:val="28"/>
                    </w:rPr>
                    <w:jc w:val="left"/>
                    <w:spacing w:before="18" w:lineRule="exact" w:line="280"/>
                  </w:pPr>
                  <w:r>
                    <w:rPr>
                      <w:sz w:val="28"/>
                      <w:szCs w:val="28"/>
                    </w:rPr>
                  </w:r>
                </w:p>
                <w:p>
                  <w:pPr>
                    <w:rPr>
                      <w:rFonts w:cs="Times New Roman" w:hAnsi="Times New Roman" w:eastAsia="Times New Roman" w:ascii="Times New Roman"/>
                      <w:sz w:val="210"/>
                      <w:szCs w:val="210"/>
                    </w:rPr>
                    <w:jc w:val="left"/>
                    <w:ind w:left="1022"/>
                  </w:pPr>
                  <w:r>
                    <w:rPr>
                      <w:rFonts w:cs="Times New Roman" w:hAnsi="Times New Roman" w:eastAsia="Times New Roman" w:ascii="Times New Roman"/>
                      <w:b/>
                      <w:sz w:val="210"/>
                      <w:szCs w:val="210"/>
                    </w:rPr>
                    <w:t>            </w:t>
                  </w:r>
                  <w:r>
                    <w:rPr>
                      <w:rFonts w:cs="Times New Roman" w:hAnsi="Times New Roman" w:eastAsia="Times New Roman" w:ascii="Times New Roman"/>
                      <w:b/>
                      <w:position w:val="-5"/>
                      <w:sz w:val="210"/>
                      <w:szCs w:val="210"/>
                    </w:rPr>
                    <w:t>       </w:t>
                  </w:r>
                  <w:r>
                    <w:rPr>
                      <w:rFonts w:cs="Times New Roman" w:hAnsi="Times New Roman" w:eastAsia="Times New Roman" w:ascii="Times New Roman"/>
                      <w:b/>
                      <w:position w:val="-7"/>
                      <w:sz w:val="210"/>
                      <w:szCs w:val="210"/>
                    </w:rPr>
                    <w:t>      </w:t>
                  </w:r>
                  <w:r>
                    <w:rPr>
                      <w:rFonts w:cs="Times New Roman" w:hAnsi="Times New Roman" w:eastAsia="Times New Roman" w:ascii="Times New Roman"/>
                      <w:b/>
                      <w:position w:val="-5"/>
                      <w:sz w:val="210"/>
                      <w:szCs w:val="210"/>
                    </w:rPr>
                    <w:t>  </w:t>
                  </w:r>
                  <w:r>
                    <w:rPr>
                      <w:rFonts w:cs="Times New Roman" w:hAnsi="Times New Roman" w:eastAsia="Times New Roman" w:ascii="Times New Roman"/>
                      <w:position w:val="0"/>
                      <w:sz w:val="210"/>
                      <w:szCs w:val="21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9.45075pt;margin-top:839.091pt;width:1562.07pt;height:176.864pt;mso-position-horizontal-relative:page;mso-position-vertical-relative:page;z-index:-199" filled="f" stroked="f">
            <v:textbox inset="0,0,0,0">
              <w:txbxContent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6"/>
                      <w:szCs w:val="26"/>
                    </w:rPr>
                    <w:jc w:val="left"/>
                    <w:spacing w:before="3" w:lineRule="exact" w:line="260"/>
                  </w:pPr>
                  <w:r>
                    <w:rPr>
                      <w:sz w:val="26"/>
                      <w:szCs w:val="26"/>
                    </w:rPr>
                  </w:r>
                </w:p>
                <w:p>
                  <w:pPr>
                    <w:rPr>
                      <w:rFonts w:cs="Times New Roman" w:hAnsi="Times New Roman" w:eastAsia="Times New Roman" w:ascii="Times New Roman"/>
                      <w:sz w:val="210"/>
                      <w:szCs w:val="210"/>
                    </w:rPr>
                    <w:jc w:val="left"/>
                    <w:ind w:left="973"/>
                  </w:pPr>
                  <w:r>
                    <w:rPr>
                      <w:rFonts w:cs="Times New Roman" w:hAnsi="Times New Roman" w:eastAsia="Times New Roman" w:ascii="Times New Roman"/>
                      <w:b/>
                      <w:position w:val="4"/>
                      <w:sz w:val="210"/>
                      <w:szCs w:val="210"/>
                    </w:rPr>
                    <w:t>       </w:t>
                  </w:r>
                  <w:r>
                    <w:rPr>
                      <w:rFonts w:cs="Times New Roman" w:hAnsi="Times New Roman" w:eastAsia="Times New Roman" w:ascii="Times New Roman"/>
                      <w:b/>
                      <w:position w:val="6"/>
                      <w:sz w:val="210"/>
                      <w:szCs w:val="210"/>
                    </w:rPr>
                    <w:t>      </w:t>
                  </w:r>
                  <w:r>
                    <w:rPr>
                      <w:rFonts w:cs="Times New Roman" w:hAnsi="Times New Roman" w:eastAsia="Times New Roman" w:ascii="Times New Roman"/>
                      <w:b/>
                      <w:position w:val="0"/>
                      <w:sz w:val="210"/>
                      <w:szCs w:val="210"/>
                    </w:rPr>
                    <w:t>       </w:t>
                  </w:r>
                  <w:r>
                    <w:rPr>
                      <w:rFonts w:cs="Times New Roman" w:hAnsi="Times New Roman" w:eastAsia="Times New Roman" w:ascii="Times New Roman"/>
                      <w:b/>
                      <w:position w:val="-4"/>
                      <w:sz w:val="210"/>
                      <w:szCs w:val="210"/>
                    </w:rPr>
                    <w:t>      </w:t>
                  </w:r>
                  <w:r>
                    <w:rPr>
                      <w:rFonts w:cs="Times New Roman" w:hAnsi="Times New Roman" w:eastAsia="Times New Roman" w:ascii="Times New Roman"/>
                      <w:b/>
                      <w:position w:val="0"/>
                      <w:sz w:val="210"/>
                      <w:szCs w:val="210"/>
                    </w:rPr>
                    <w:t>      </w:t>
                  </w:r>
                  <w:r>
                    <w:rPr>
                      <w:rFonts w:cs="Times New Roman" w:hAnsi="Times New Roman" w:eastAsia="Times New Roman" w:ascii="Times New Roman"/>
                      <w:b/>
                      <w:position w:val="1"/>
                      <w:sz w:val="210"/>
                      <w:szCs w:val="210"/>
                    </w:rPr>
                    <w:t>       </w:t>
                  </w:r>
                  <w:r>
                    <w:rPr>
                      <w:rFonts w:cs="Times New Roman" w:hAnsi="Times New Roman" w:eastAsia="Times New Roman" w:ascii="Times New Roman"/>
                      <w:b/>
                      <w:position w:val="4"/>
                      <w:sz w:val="210"/>
                      <w:szCs w:val="210"/>
                    </w:rPr>
                    <w:t>  </w:t>
                  </w:r>
                  <w:r>
                    <w:rPr>
                      <w:rFonts w:cs="Times New Roman" w:hAnsi="Times New Roman" w:eastAsia="Times New Roman" w:ascii="Times New Roman"/>
                      <w:position w:val="0"/>
                      <w:sz w:val="210"/>
                      <w:szCs w:val="21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9.45075pt;margin-top:666.953pt;width:1562.07pt;height:176.864pt;mso-position-horizontal-relative:page;mso-position-vertical-relative:page;z-index:-200" filled="f" stroked="f">
            <v:textbox inset="0,0,0,0">
              <w:txbxContent>
                <w:p>
                  <w:pPr>
                    <w:rPr>
                      <w:sz w:val="11"/>
                      <w:szCs w:val="11"/>
                    </w:rPr>
                    <w:jc w:val="left"/>
                    <w:spacing w:before="4" w:lineRule="exact" w:line="100"/>
                  </w:pPr>
                  <w:r>
                    <w:rPr>
                      <w:sz w:val="11"/>
                      <w:szCs w:val="11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rFonts w:cs="Times New Roman" w:hAnsi="Times New Roman" w:eastAsia="Times New Roman" w:ascii="Times New Roman"/>
                      <w:sz w:val="210"/>
                      <w:szCs w:val="210"/>
                    </w:rPr>
                    <w:jc w:val="left"/>
                    <w:ind w:left="850"/>
                  </w:pPr>
                  <w:r>
                    <w:rPr>
                      <w:rFonts w:cs="Times New Roman" w:hAnsi="Times New Roman" w:eastAsia="Times New Roman" w:ascii="Times New Roman"/>
                      <w:b/>
                      <w:position w:val="-11"/>
                      <w:sz w:val="210"/>
                      <w:szCs w:val="210"/>
                    </w:rPr>
                    <w:t>       </w:t>
                  </w:r>
                  <w:r>
                    <w:rPr>
                      <w:rFonts w:cs="Times New Roman" w:hAnsi="Times New Roman" w:eastAsia="Times New Roman" w:ascii="Times New Roman"/>
                      <w:b/>
                      <w:position w:val="-4"/>
                      <w:sz w:val="210"/>
                      <w:szCs w:val="210"/>
                    </w:rPr>
                    <w:t>      </w:t>
                  </w:r>
                  <w:r>
                    <w:rPr>
                      <w:rFonts w:cs="Times New Roman" w:hAnsi="Times New Roman" w:eastAsia="Times New Roman" w:ascii="Times New Roman"/>
                      <w:b/>
                      <w:position w:val="-15"/>
                      <w:sz w:val="210"/>
                      <w:szCs w:val="210"/>
                    </w:rPr>
                    <w:t>       </w:t>
                  </w:r>
                  <w:r>
                    <w:rPr>
                      <w:rFonts w:cs="Times New Roman" w:hAnsi="Times New Roman" w:eastAsia="Times New Roman" w:ascii="Times New Roman"/>
                      <w:b/>
                      <w:position w:val="-9"/>
                      <w:sz w:val="210"/>
                      <w:szCs w:val="210"/>
                    </w:rPr>
                    <w:t>      </w:t>
                  </w:r>
                  <w:r>
                    <w:rPr>
                      <w:rFonts w:cs="Times New Roman" w:hAnsi="Times New Roman" w:eastAsia="Times New Roman" w:ascii="Times New Roman"/>
                      <w:b/>
                      <w:position w:val="0"/>
                      <w:sz w:val="210"/>
                      <w:szCs w:val="210"/>
                    </w:rPr>
                    <w:t>             </w:t>
                  </w:r>
                  <w:r>
                    <w:rPr>
                      <w:rFonts w:cs="Times New Roman" w:hAnsi="Times New Roman" w:eastAsia="Times New Roman" w:ascii="Times New Roman"/>
                      <w:b/>
                      <w:position w:val="1"/>
                      <w:sz w:val="210"/>
                      <w:szCs w:val="210"/>
                    </w:rPr>
                    <w:t>  </w:t>
                  </w:r>
                  <w:r>
                    <w:rPr>
                      <w:rFonts w:cs="Times New Roman" w:hAnsi="Times New Roman" w:eastAsia="Times New Roman" w:ascii="Times New Roman"/>
                      <w:position w:val="0"/>
                      <w:sz w:val="210"/>
                      <w:szCs w:val="21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9.45075pt;margin-top:492.114pt;width:1562.07pt;height:176.864pt;mso-position-horizontal-relative:page;mso-position-vertical-relative:page;z-index:-201" filled="f" stroked="f">
            <v:textbox inset="0,0,0,0">
              <w:txbxContent>
                <w:p>
                  <w:pPr>
                    <w:rPr>
                      <w:sz w:val="17"/>
                      <w:szCs w:val="17"/>
                    </w:rPr>
                    <w:jc w:val="left"/>
                    <w:spacing w:before="6" w:lineRule="exact" w:line="160"/>
                  </w:pPr>
                  <w:r>
                    <w:rPr>
                      <w:sz w:val="17"/>
                      <w:szCs w:val="17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rFonts w:cs="Times New Roman" w:hAnsi="Times New Roman" w:eastAsia="Times New Roman" w:ascii="Times New Roman"/>
                      <w:sz w:val="210"/>
                      <w:szCs w:val="210"/>
                    </w:rPr>
                    <w:jc w:val="left"/>
                    <w:ind w:left="1410"/>
                  </w:pPr>
                  <w:r>
                    <w:rPr>
                      <w:rFonts w:cs="Times New Roman" w:hAnsi="Times New Roman" w:eastAsia="Times New Roman" w:ascii="Times New Roman"/>
                      <w:b/>
                      <w:position w:val="-3"/>
                      <w:sz w:val="210"/>
                      <w:szCs w:val="210"/>
                    </w:rPr>
                    <w:t>        </w:t>
                  </w:r>
                  <w:r>
                    <w:rPr>
                      <w:rFonts w:cs="Times New Roman" w:hAnsi="Times New Roman" w:eastAsia="Times New Roman" w:ascii="Times New Roman"/>
                      <w:b/>
                      <w:position w:val="-2"/>
                      <w:sz w:val="210"/>
                      <w:szCs w:val="210"/>
                    </w:rPr>
                    <w:t>       </w:t>
                  </w:r>
                  <w:r>
                    <w:rPr>
                      <w:rFonts w:cs="Times New Roman" w:hAnsi="Times New Roman" w:eastAsia="Times New Roman" w:ascii="Times New Roman"/>
                      <w:b/>
                      <w:position w:val="-7"/>
                      <w:sz w:val="210"/>
                      <w:szCs w:val="210"/>
                    </w:rPr>
                    <w:t>        </w:t>
                  </w:r>
                  <w:r>
                    <w:rPr>
                      <w:rFonts w:cs="Times New Roman" w:hAnsi="Times New Roman" w:eastAsia="Times New Roman" w:ascii="Times New Roman"/>
                      <w:b/>
                      <w:position w:val="-1"/>
                      <w:sz w:val="210"/>
                      <w:szCs w:val="210"/>
                    </w:rPr>
                    <w:t>      </w:t>
                  </w:r>
                  <w:r>
                    <w:rPr>
                      <w:rFonts w:cs="Times New Roman" w:hAnsi="Times New Roman" w:eastAsia="Times New Roman" w:ascii="Times New Roman"/>
                      <w:b/>
                      <w:position w:val="0"/>
                      <w:sz w:val="210"/>
                      <w:szCs w:val="210"/>
                    </w:rPr>
                    <w:t>      </w:t>
                  </w:r>
                  <w:r>
                    <w:rPr>
                      <w:rFonts w:cs="Times New Roman" w:hAnsi="Times New Roman" w:eastAsia="Times New Roman" w:ascii="Times New Roman"/>
                      <w:b/>
                      <w:position w:val="1"/>
                      <w:sz w:val="210"/>
                      <w:szCs w:val="210"/>
                    </w:rPr>
                    <w:t>       </w:t>
                  </w:r>
                  <w:r>
                    <w:rPr>
                      <w:rFonts w:cs="Times New Roman" w:hAnsi="Times New Roman" w:eastAsia="Times New Roman" w:ascii="Times New Roman"/>
                      <w:b/>
                      <w:position w:val="2"/>
                      <w:sz w:val="210"/>
                      <w:szCs w:val="210"/>
                    </w:rPr>
                    <w:t>  </w:t>
                  </w:r>
                  <w:r>
                    <w:rPr>
                      <w:rFonts w:cs="Times New Roman" w:hAnsi="Times New Roman" w:eastAsia="Times New Roman" w:ascii="Times New Roman"/>
                      <w:position w:val="0"/>
                      <w:sz w:val="210"/>
                      <w:szCs w:val="21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9.45075pt;margin-top:317.95pt;width:1562.07pt;height:176.864pt;mso-position-horizontal-relative:page;mso-position-vertical-relative:page;z-index:-202" filled="f" stroked="f">
            <v:textbox inset="0,0,0,0">
              <w:txbxContent>
                <w:p>
                  <w:pPr>
                    <w:rPr>
                      <w:sz w:val="14"/>
                      <w:szCs w:val="14"/>
                    </w:rPr>
                    <w:jc w:val="left"/>
                    <w:spacing w:before="8" w:lineRule="exact" w:line="140"/>
                  </w:pPr>
                  <w:r>
                    <w:rPr>
                      <w:sz w:val="14"/>
                      <w:szCs w:val="14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rFonts w:cs="Times New Roman" w:hAnsi="Times New Roman" w:eastAsia="Times New Roman" w:ascii="Times New Roman"/>
                      <w:sz w:val="210"/>
                      <w:szCs w:val="210"/>
                    </w:rPr>
                    <w:jc w:val="left"/>
                    <w:ind w:left="10248"/>
                  </w:pPr>
                  <w:r>
                    <w:rPr>
                      <w:rFonts w:cs="Times New Roman" w:hAnsi="Times New Roman" w:eastAsia="Times New Roman" w:ascii="Times New Roman"/>
                      <w:b/>
                      <w:position w:val="-12"/>
                      <w:sz w:val="210"/>
                      <w:szCs w:val="210"/>
                    </w:rPr>
                    <w:t>        </w:t>
                  </w:r>
                  <w:r>
                    <w:rPr>
                      <w:rFonts w:cs="Times New Roman" w:hAnsi="Times New Roman" w:eastAsia="Times New Roman" w:ascii="Times New Roman"/>
                      <w:b/>
                      <w:position w:val="-7"/>
                      <w:sz w:val="210"/>
                      <w:szCs w:val="210"/>
                    </w:rPr>
                    <w:t>        </w:t>
                  </w:r>
                  <w:r>
                    <w:rPr>
                      <w:rFonts w:cs="Times New Roman" w:hAnsi="Times New Roman" w:eastAsia="Times New Roman" w:ascii="Times New Roman"/>
                      <w:b/>
                      <w:position w:val="0"/>
                      <w:sz w:val="210"/>
                      <w:szCs w:val="210"/>
                    </w:rPr>
                    <w:t>       </w:t>
                  </w:r>
                  <w:r>
                    <w:rPr>
                      <w:rFonts w:cs="Times New Roman" w:hAnsi="Times New Roman" w:eastAsia="Times New Roman" w:ascii="Times New Roman"/>
                      <w:b/>
                      <w:position w:val="1"/>
                      <w:sz w:val="210"/>
                      <w:szCs w:val="210"/>
                    </w:rPr>
                    <w:t>       </w:t>
                  </w:r>
                  <w:r>
                    <w:rPr>
                      <w:rFonts w:cs="Times New Roman" w:hAnsi="Times New Roman" w:eastAsia="Times New Roman" w:ascii="Times New Roman"/>
                      <w:b/>
                      <w:position w:val="2"/>
                      <w:sz w:val="210"/>
                      <w:szCs w:val="21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position w:val="0"/>
                      <w:sz w:val="210"/>
                      <w:szCs w:val="21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8.77569pt;margin-top:8.77569pt;width:1565.45pt;height:1325.13pt;mso-position-horizontal-relative:page;mso-position-vertical-relative:page;z-index:-203" filled="f" stroked="f">
            <v:textbox inset="0,0,0,0">
              <w:txbxContent>
                <w:p>
                  <w:pPr>
                    <w:rPr>
                      <w:sz w:val="26"/>
                      <w:szCs w:val="26"/>
                    </w:rPr>
                    <w:jc w:val="left"/>
                    <w:spacing w:before="10" w:lineRule="exact" w:line="260"/>
                  </w:pPr>
                  <w:r>
                    <w:rPr>
                      <w:sz w:val="26"/>
                      <w:szCs w:val="26"/>
                    </w:rPr>
                  </w:r>
                </w:p>
                <w:p>
                  <w:pPr>
                    <w:rPr>
                      <w:rFonts w:cs="Times New Roman" w:hAnsi="Times New Roman" w:eastAsia="Times New Roman" w:ascii="Times New Roman"/>
                      <w:sz w:val="253"/>
                      <w:szCs w:val="253"/>
                    </w:rPr>
                    <w:jc w:val="left"/>
                    <w:ind w:left="8708"/>
                  </w:pPr>
                  <w:r>
                    <w:rPr>
                      <w:rFonts w:cs="Times New Roman" w:hAnsi="Times New Roman" w:eastAsia="Times New Roman" w:ascii="Times New Roman"/>
                      <w:b/>
                      <w:sz w:val="253"/>
                      <w:szCs w:val="253"/>
                    </w:rPr>
                    <w:t>2FWREHU     </w:t>
                  </w:r>
                  <w:r>
                    <w:rPr>
                      <w:rFonts w:cs="Times New Roman" w:hAnsi="Times New Roman" w:eastAsia="Times New Roman" w:ascii="Times New Roman"/>
                      <w:sz w:val="253"/>
                      <w:szCs w:val="253"/>
                    </w:rPr>
                  </w:r>
                </w:p>
              </w:txbxContent>
            </v:textbox>
            <w10:wrap type="none"/>
          </v:shape>
        </w:pict>
      </w: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138"/>
          <w:szCs w:val="138"/>
        </w:rPr>
        <w:jc w:val="left"/>
        <w:spacing w:lineRule="exact" w:line="1460"/>
        <w:ind w:left="119" w:right="-127"/>
      </w:pPr>
      <w:r>
        <w:rPr>
          <w:rFonts w:cs="Times New Roman" w:hAnsi="Times New Roman" w:eastAsia="Times New Roman" w:ascii="Times New Roman"/>
          <w:b/>
          <w:w w:val="99"/>
          <w:sz w:val="138"/>
          <w:szCs w:val="138"/>
        </w:rPr>
        <w:t>681</w:t>
      </w:r>
      <w:r>
        <w:rPr>
          <w:rFonts w:cs="Times New Roman" w:hAnsi="Times New Roman" w:eastAsia="Times New Roman" w:ascii="Times New Roman"/>
          <w:b/>
          <w:w w:val="100"/>
          <w:sz w:val="138"/>
          <w:szCs w:val="138"/>
        </w:rPr>
        <w:t>    </w:t>
      </w:r>
      <w:r>
        <w:rPr>
          <w:rFonts w:cs="Times New Roman" w:hAnsi="Times New Roman" w:eastAsia="Times New Roman" w:ascii="Times New Roman"/>
          <w:b/>
          <w:w w:val="99"/>
          <w:sz w:val="138"/>
          <w:szCs w:val="138"/>
        </w:rPr>
        <w:t>021</w:t>
      </w:r>
      <w:r>
        <w:rPr>
          <w:rFonts w:cs="Times New Roman" w:hAnsi="Times New Roman" w:eastAsia="Times New Roman" w:ascii="Times New Roman"/>
          <w:b/>
          <w:w w:val="100"/>
          <w:sz w:val="138"/>
          <w:szCs w:val="138"/>
        </w:rPr>
        <w:t>    </w:t>
      </w:r>
      <w:r>
        <w:rPr>
          <w:rFonts w:cs="Times New Roman" w:hAnsi="Times New Roman" w:eastAsia="Times New Roman" w:ascii="Times New Roman"/>
          <w:b/>
          <w:w w:val="99"/>
          <w:sz w:val="138"/>
          <w:szCs w:val="138"/>
        </w:rPr>
        <w:t>78(</w:t>
      </w:r>
      <w:r>
        <w:rPr>
          <w:rFonts w:cs="Times New Roman" w:hAnsi="Times New Roman" w:eastAsia="Times New Roman" w:ascii="Times New Roman"/>
          <w:b/>
          <w:w w:val="100"/>
          <w:sz w:val="138"/>
          <w:szCs w:val="138"/>
        </w:rPr>
        <w:t>    </w:t>
      </w:r>
      <w:r>
        <w:rPr>
          <w:rFonts w:cs="Times New Roman" w:hAnsi="Times New Roman" w:eastAsia="Times New Roman" w:ascii="Times New Roman"/>
          <w:b/>
          <w:w w:val="99"/>
          <w:sz w:val="138"/>
          <w:szCs w:val="138"/>
        </w:rPr>
        <w:t>:('</w:t>
      </w:r>
      <w:r>
        <w:rPr>
          <w:rFonts w:cs="Times New Roman" w:hAnsi="Times New Roman" w:eastAsia="Times New Roman" w:ascii="Times New Roman"/>
          <w:b/>
          <w:w w:val="100"/>
          <w:sz w:val="138"/>
          <w:szCs w:val="138"/>
        </w:rPr>
        <w:t>    </w:t>
      </w:r>
      <w:r>
        <w:rPr>
          <w:rFonts w:cs="Times New Roman" w:hAnsi="Times New Roman" w:eastAsia="Times New Roman" w:ascii="Times New Roman"/>
          <w:b/>
          <w:w w:val="99"/>
          <w:sz w:val="138"/>
          <w:szCs w:val="138"/>
        </w:rPr>
        <w:t>7+8</w:t>
      </w:r>
      <w:r>
        <w:rPr>
          <w:rFonts w:cs="Times New Roman" w:hAnsi="Times New Roman" w:eastAsia="Times New Roman" w:ascii="Times New Roman"/>
          <w:b/>
          <w:w w:val="100"/>
          <w:sz w:val="138"/>
          <w:szCs w:val="138"/>
        </w:rPr>
        <w:t>     </w:t>
      </w:r>
      <w:r>
        <w:rPr>
          <w:rFonts w:cs="Times New Roman" w:hAnsi="Times New Roman" w:eastAsia="Times New Roman" w:ascii="Times New Roman"/>
          <w:b/>
          <w:w w:val="99"/>
          <w:sz w:val="138"/>
          <w:szCs w:val="138"/>
        </w:rPr>
        <w:t>)5,</w:t>
      </w:r>
      <w:r>
        <w:rPr>
          <w:rFonts w:cs="Times New Roman" w:hAnsi="Times New Roman" w:eastAsia="Times New Roman" w:ascii="Times New Roman"/>
          <w:b/>
          <w:w w:val="100"/>
          <w:sz w:val="138"/>
          <w:szCs w:val="138"/>
        </w:rPr>
        <w:t>      </w:t>
      </w:r>
      <w:r>
        <w:rPr>
          <w:rFonts w:cs="Times New Roman" w:hAnsi="Times New Roman" w:eastAsia="Times New Roman" w:ascii="Times New Roman"/>
          <w:b/>
          <w:w w:val="99"/>
          <w:sz w:val="138"/>
          <w:szCs w:val="138"/>
        </w:rPr>
        <w:t>6$7</w:t>
      </w:r>
      <w:r>
        <w:rPr>
          <w:rFonts w:cs="Times New Roman" w:hAnsi="Times New Roman" w:eastAsia="Times New Roman" w:ascii="Times New Roman"/>
          <w:w w:val="100"/>
          <w:sz w:val="138"/>
          <w:szCs w:val="13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97"/>
          <w:szCs w:val="97"/>
        </w:rPr>
        <w:jc w:val="left"/>
        <w:ind w:left="12620"/>
      </w:pPr>
      <w:r>
        <w:rPr>
          <w:rFonts w:cs="Times New Roman" w:hAnsi="Times New Roman" w:eastAsia="Times New Roman" w:ascii="Times New Roman"/>
          <w:b/>
          <w:sz w:val="97"/>
          <w:szCs w:val="97"/>
        </w:rPr>
        <w:t>  VW 2FW  +DOORZHHQ</w:t>
      </w:r>
      <w:r>
        <w:rPr>
          <w:rFonts w:cs="Times New Roman" w:hAnsi="Times New Roman" w:eastAsia="Times New Roman" w:ascii="Times New Roman"/>
          <w:sz w:val="97"/>
          <w:szCs w:val="97"/>
        </w:rPr>
      </w:r>
    </w:p>
    <w:sectPr>
      <w:type w:val="continuous"/>
      <w:pgSz w:w="31660" w:h="27020" w:orient="landscape"/>
      <w:pgMar w:top="2600" w:bottom="280" w:left="600" w:right="120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png"/><Relationship Id="rId6" Type="http://schemas.openxmlformats.org/officeDocument/2006/relationships/image" Target="media\image3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