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31660" w:h="15600" w:orient="landscape"/>
          <w:pgMar w:top="1440" w:bottom="280" w:left="260" w:right="46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5"/>
          <w:szCs w:val="95"/>
        </w:rPr>
        <w:jc w:val="left"/>
        <w:spacing w:lineRule="exact" w:line="1000"/>
        <w:ind w:left="118" w:right="-162"/>
      </w:pPr>
      <w:r>
        <w:rPr>
          <w:rFonts w:cs="Times New Roman" w:hAnsi="Times New Roman" w:eastAsia="Times New Roman" w:ascii="Times New Roman"/>
          <w:b/>
          <w:position w:val="-2"/>
          <w:sz w:val="95"/>
          <w:szCs w:val="95"/>
        </w:rPr>
        <w:t>021    78(    :('   7+8     )5,      6$7</w:t>
      </w:r>
      <w:r>
        <w:rPr>
          <w:rFonts w:cs="Times New Roman" w:hAnsi="Times New Roman" w:eastAsia="Times New Roman" w:ascii="Times New Roman"/>
          <w:position w:val="0"/>
          <w:sz w:val="95"/>
          <w:szCs w:val="95"/>
        </w:rPr>
      </w:r>
    </w:p>
    <w:p>
      <w:pPr>
        <w:rPr>
          <w:rFonts w:cs="Times New Roman" w:hAnsi="Times New Roman" w:eastAsia="Times New Roman" w:ascii="Times New Roman"/>
          <w:sz w:val="95"/>
          <w:szCs w:val="95"/>
        </w:rPr>
        <w:jc w:val="left"/>
        <w:spacing w:lineRule="exact" w:line="1000"/>
        <w:sectPr>
          <w:type w:val="continuous"/>
          <w:pgSz w:w="31660" w:h="15600" w:orient="landscape"/>
          <w:pgMar w:top="1440" w:bottom="280" w:left="260" w:right="4640"/>
          <w:cols w:num="2" w:equalWidth="off">
            <w:col w:w="17060" w:space="1040"/>
            <w:col w:w="866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position w:val="-2"/>
          <w:sz w:val="95"/>
          <w:szCs w:val="95"/>
        </w:rPr>
        <w:t>681</w:t>
      </w:r>
      <w:r>
        <w:rPr>
          <w:rFonts w:cs="Times New Roman" w:hAnsi="Times New Roman" w:eastAsia="Times New Roman" w:ascii="Times New Roman"/>
          <w:position w:val="0"/>
          <w:sz w:val="95"/>
          <w:szCs w:val="95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pict>
          <v:group style="position:absolute;margin-left:0pt;margin-top:0pt;width:1583pt;height:779.891pt;mso-position-horizontal-relative:page;mso-position-vertical-relative:page;z-index:-148" coordorigin="0,0" coordsize="31660,15598">
            <v:shape type="#_x0000_t75" style="position:absolute;left:84;top:137;width:20727;height:15345">
              <v:imagedata o:title="" r:id="rId4"/>
            </v:shape>
            <v:shape type="#_x0000_t75" style="position:absolute;left:84;top:2828;width:5952;height:3957">
              <v:imagedata o:title="" r:id="rId5"/>
            </v:shape>
            <v:shape type="#_x0000_t75" style="position:absolute;left:5952;top:2828;width:5952;height:3957">
              <v:imagedata o:title="" r:id="rId6"/>
            </v:shape>
            <v:shape type="#_x0000_t75" style="position:absolute;left:14732;top:2828;width:5952;height:1762">
              <v:imagedata o:title="" r:id="rId7"/>
            </v:shape>
            <v:shape type="#_x0000_t75" style="position:absolute;left:11820;top:2828;width:2997;height:3957">
              <v:imagedata o:title="" r:id="rId8"/>
            </v:shape>
            <v:shape type="#_x0000_t75" style="position:absolute;left:14732;top:4527;width:6015;height:2258">
              <v:imagedata o:title="" r:id="rId9"/>
            </v:shape>
            <v:shape type="#_x0000_t75" style="position:absolute;left:84;top:6691;width:5952;height:2258">
              <v:imagedata o:title="" r:id="rId10"/>
            </v:shape>
            <v:shape type="#_x0000_t75" style="position:absolute;left:5952;top:6691;width:5952;height:2258">
              <v:imagedata o:title="" r:id="rId11"/>
            </v:shape>
            <v:shape type="#_x0000_t75" style="position:absolute;left:11820;top:6691;width:2997;height:2258">
              <v:imagedata o:title="" r:id="rId12"/>
            </v:shape>
            <v:shape type="#_x0000_t75" style="position:absolute;left:14732;top:6691;width:6015;height:2258">
              <v:imagedata o:title="" r:id="rId13"/>
            </v:shape>
            <v:shape type="#_x0000_t75" style="position:absolute;left:84;top:8844;width:5952;height:2258">
              <v:imagedata o:title="" r:id="rId14"/>
            </v:shape>
            <v:shape type="#_x0000_t75" style="position:absolute;left:5952;top:8844;width:5952;height:2258">
              <v:imagedata o:title="" r:id="rId15"/>
            </v:shape>
            <v:shape type="#_x0000_t75" style="position:absolute;left:11820;top:8844;width:2997;height:2258">
              <v:imagedata o:title="" r:id="rId16"/>
            </v:shape>
            <v:shape type="#_x0000_t75" style="position:absolute;left:14732;top:8844;width:6015;height:2258">
              <v:imagedata o:title="" r:id="rId17"/>
            </v:shape>
            <v:shape type="#_x0000_t75" style="position:absolute;left:84;top:11007;width:5952;height:2248">
              <v:imagedata o:title="" r:id="rId18"/>
            </v:shape>
            <v:shape type="#_x0000_t75" style="position:absolute;left:5952;top:11007;width:5952;height:2248">
              <v:imagedata o:title="" r:id="rId19"/>
            </v:shape>
            <v:shape type="#_x0000_t75" style="position:absolute;left:11820;top:11007;width:2997;height:2248">
              <v:imagedata o:title="" r:id="rId20"/>
            </v:shape>
            <v:shape type="#_x0000_t75" style="position:absolute;left:14732;top:10997;width:6015;height:2258">
              <v:imagedata o:title="" r:id="rId21"/>
            </v:shape>
            <v:shape type="#_x0000_t75" style="position:absolute;left:84;top:13149;width:5952;height:2258">
              <v:imagedata o:title="" r:id="rId22"/>
            </v:shape>
            <v:shape type="#_x0000_t75" style="position:absolute;left:5952;top:13149;width:5952;height:2258">
              <v:imagedata o:title="" r:id="rId23"/>
            </v:shape>
            <v:shape type="#_x0000_t75" style="position:absolute;left:11820;top:13149;width:2997;height:2258">
              <v:imagedata o:title="" r:id="rId24"/>
            </v:shape>
            <v:shape type="#_x0000_t75" style="position:absolute;left:14732;top:13149;width:6015;height:2258">
              <v:imagedata o:title="" r:id="rId25"/>
            </v:shape>
            <v:shape type="#_x0000_t75" style="position:absolute;left:0;top:0;width:31660;height:15598">
              <v:imagedata o:title="" r:id="rId26"/>
            </v:shape>
            <v:shape type="#_x0000_t75" style="position:absolute;left:20885;top:53;width:10648;height:15397">
              <v:imagedata o:title="" r:id="rId27"/>
            </v:shape>
            <w10:wrap type="none"/>
          </v:group>
        </w:pict>
      </w:r>
      <w:r>
        <w:pict>
          <v:shape type="#_x0000_t202" style="position:absolute;margin-left:1044.25pt;margin-top:2.63817pt;width:532.415pt;height:769.866pt;mso-position-horizontal-relative:page;mso-position-vertical-relative:page;z-index:-149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6"/>
                      <w:szCs w:val="76"/>
                    </w:rPr>
                    <w:jc w:val="center"/>
                    <w:ind w:left="4974" w:right="380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76"/>
                      <w:szCs w:val="76"/>
                    </w:rPr>
                    <w:t>1RWHV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.22134pt;margin-top:6.85954pt;width:1036.34pt;height:767.227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6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75"/>
                      <w:szCs w:val="175"/>
                    </w:rPr>
                    <w:jc w:val="left"/>
                    <w:ind w:left="7391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75"/>
                      <w:szCs w:val="175"/>
                    </w:rPr>
                    <w:t>0D\     </w:t>
                  </w:r>
                  <w:r>
                    <w:rPr>
                      <w:rFonts w:cs="Times New Roman" w:hAnsi="Times New Roman" w:eastAsia="Times New Roman" w:ascii="Times New Roman"/>
                      <w:sz w:val="175"/>
                      <w:szCs w:val="175"/>
                    </w:rPr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5"/>
          <w:szCs w:val="145"/>
        </w:rPr>
        <w:jc w:val="left"/>
        <w:ind w:left="12696"/>
      </w:pPr>
      <w:r>
        <w:rPr>
          <w:rFonts w:cs="Times New Roman" w:hAnsi="Times New Roman" w:eastAsia="Times New Roman" w:ascii="Times New Roman"/>
          <w:b/>
          <w:sz w:val="145"/>
          <w:szCs w:val="145"/>
        </w:rPr>
        <w:t>               </w:t>
      </w:r>
      <w:r>
        <w:rPr>
          <w:rFonts w:cs="Times New Roman" w:hAnsi="Times New Roman" w:eastAsia="Times New Roman" w:ascii="Times New Roman"/>
          <w:b/>
          <w:position w:val="3"/>
          <w:sz w:val="145"/>
          <w:szCs w:val="145"/>
        </w:rPr>
        <w:t> </w:t>
      </w:r>
      <w:r>
        <w:rPr>
          <w:rFonts w:cs="Times New Roman" w:hAnsi="Times New Roman" w:eastAsia="Times New Roman" w:ascii="Times New Roman"/>
          <w:position w:val="0"/>
          <w:sz w:val="145"/>
          <w:szCs w:val="145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5"/>
          <w:szCs w:val="145"/>
        </w:rPr>
        <w:jc w:val="left"/>
        <w:ind w:left="1237"/>
      </w:pPr>
      <w:r>
        <w:rPr>
          <w:rFonts w:cs="Times New Roman" w:hAnsi="Times New Roman" w:eastAsia="Times New Roman" w:ascii="Times New Roman"/>
          <w:b/>
          <w:position w:val="6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5"/>
          <w:sz w:val="145"/>
          <w:szCs w:val="145"/>
        </w:rPr>
        <w:t>       </w:t>
      </w:r>
      <w:r>
        <w:rPr>
          <w:rFonts w:cs="Times New Roman" w:hAnsi="Times New Roman" w:eastAsia="Times New Roman" w:ascii="Times New Roman"/>
          <w:b/>
          <w:position w:val="4"/>
          <w:sz w:val="145"/>
          <w:szCs w:val="145"/>
        </w:rPr>
        <w:t>       </w:t>
      </w:r>
      <w:r>
        <w:rPr>
          <w:rFonts w:cs="Times New Roman" w:hAnsi="Times New Roman" w:eastAsia="Times New Roman" w:ascii="Times New Roman"/>
          <w:b/>
          <w:position w:val="0"/>
          <w:sz w:val="145"/>
          <w:szCs w:val="145"/>
        </w:rPr>
        <w:t>       </w:t>
      </w:r>
      <w:r>
        <w:rPr>
          <w:rFonts w:cs="Times New Roman" w:hAnsi="Times New Roman" w:eastAsia="Times New Roman" w:ascii="Times New Roman"/>
          <w:b/>
          <w:position w:val="-4"/>
          <w:sz w:val="145"/>
          <w:szCs w:val="145"/>
        </w:rPr>
        <w:t>        </w:t>
      </w:r>
      <w:r>
        <w:rPr>
          <w:rFonts w:cs="Times New Roman" w:hAnsi="Times New Roman" w:eastAsia="Times New Roman" w:ascii="Times New Roman"/>
          <w:b/>
          <w:position w:val="-3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1"/>
          <w:sz w:val="145"/>
          <w:szCs w:val="145"/>
        </w:rPr>
        <w:t>  </w:t>
      </w:r>
      <w:r>
        <w:rPr>
          <w:rFonts w:cs="Times New Roman" w:hAnsi="Times New Roman" w:eastAsia="Times New Roman" w:ascii="Times New Roman"/>
          <w:position w:val="0"/>
          <w:sz w:val="145"/>
          <w:szCs w:val="145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5"/>
          <w:szCs w:val="145"/>
        </w:rPr>
        <w:jc w:val="left"/>
        <w:ind w:left="742"/>
      </w:pPr>
      <w:r>
        <w:rPr>
          <w:rFonts w:cs="Times New Roman" w:hAnsi="Times New Roman" w:eastAsia="Times New Roman" w:ascii="Times New Roman"/>
          <w:b/>
          <w:position w:val="4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2"/>
          <w:sz w:val="145"/>
          <w:szCs w:val="145"/>
        </w:rPr>
        <w:t>                  </w:t>
      </w:r>
      <w:r>
        <w:rPr>
          <w:rFonts w:cs="Times New Roman" w:hAnsi="Times New Roman" w:eastAsia="Times New Roman" w:ascii="Times New Roman"/>
          <w:b/>
          <w:position w:val="-6"/>
          <w:sz w:val="145"/>
          <w:szCs w:val="145"/>
        </w:rPr>
        <w:t>       </w:t>
      </w:r>
      <w:r>
        <w:rPr>
          <w:rFonts w:cs="Times New Roman" w:hAnsi="Times New Roman" w:eastAsia="Times New Roman" w:ascii="Times New Roman"/>
          <w:b/>
          <w:position w:val="-5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0"/>
          <w:sz w:val="145"/>
          <w:szCs w:val="145"/>
        </w:rPr>
        <w:t>  </w:t>
      </w:r>
      <w:r>
        <w:rPr>
          <w:rFonts w:cs="Times New Roman" w:hAnsi="Times New Roman" w:eastAsia="Times New Roman" w:ascii="Times New Roman"/>
          <w:position w:val="0"/>
          <w:sz w:val="145"/>
          <w:szCs w:val="145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5"/>
          <w:szCs w:val="145"/>
        </w:rPr>
        <w:jc w:val="left"/>
        <w:ind w:left="756"/>
      </w:pPr>
      <w:r>
        <w:rPr>
          <w:rFonts w:cs="Times New Roman" w:hAnsi="Times New Roman" w:eastAsia="Times New Roman" w:ascii="Times New Roman"/>
          <w:b/>
          <w:position w:val="3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1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0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-3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-8"/>
          <w:sz w:val="145"/>
          <w:szCs w:val="145"/>
        </w:rPr>
        <w:t>       </w:t>
      </w:r>
      <w:r>
        <w:rPr>
          <w:rFonts w:cs="Times New Roman" w:hAnsi="Times New Roman" w:eastAsia="Times New Roman" w:ascii="Times New Roman"/>
          <w:b/>
          <w:position w:val="-13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-12"/>
          <w:sz w:val="145"/>
          <w:szCs w:val="145"/>
        </w:rPr>
        <w:t>  </w:t>
      </w:r>
      <w:r>
        <w:rPr>
          <w:rFonts w:cs="Times New Roman" w:hAnsi="Times New Roman" w:eastAsia="Times New Roman" w:ascii="Times New Roman"/>
          <w:position w:val="0"/>
          <w:sz w:val="145"/>
          <w:szCs w:val="14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5"/>
          <w:szCs w:val="145"/>
        </w:rPr>
        <w:jc w:val="left"/>
        <w:ind w:left="774"/>
      </w:pPr>
      <w:r>
        <w:rPr>
          <w:rFonts w:cs="Times New Roman" w:hAnsi="Times New Roman" w:eastAsia="Times New Roman" w:ascii="Times New Roman"/>
          <w:b/>
          <w:position w:val="2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1"/>
          <w:sz w:val="145"/>
          <w:szCs w:val="145"/>
        </w:rPr>
        <w:t>       </w:t>
      </w:r>
      <w:r>
        <w:rPr>
          <w:rFonts w:cs="Times New Roman" w:hAnsi="Times New Roman" w:eastAsia="Times New Roman" w:ascii="Times New Roman"/>
          <w:b/>
          <w:position w:val="0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-4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-8"/>
          <w:sz w:val="145"/>
          <w:szCs w:val="145"/>
        </w:rPr>
        <w:t>       </w:t>
      </w:r>
      <w:r>
        <w:rPr>
          <w:rFonts w:cs="Times New Roman" w:hAnsi="Times New Roman" w:eastAsia="Times New Roman" w:ascii="Times New Roman"/>
          <w:b/>
          <w:position w:val="-10"/>
          <w:sz w:val="145"/>
          <w:szCs w:val="145"/>
        </w:rPr>
        <w:t>      </w:t>
      </w:r>
      <w:r>
        <w:rPr>
          <w:rFonts w:cs="Times New Roman" w:hAnsi="Times New Roman" w:eastAsia="Times New Roman" w:ascii="Times New Roman"/>
          <w:b/>
          <w:position w:val="-7"/>
          <w:sz w:val="145"/>
          <w:szCs w:val="145"/>
        </w:rPr>
        <w:t>  </w:t>
      </w:r>
      <w:r>
        <w:rPr>
          <w:rFonts w:cs="Times New Roman" w:hAnsi="Times New Roman" w:eastAsia="Times New Roman" w:ascii="Times New Roman"/>
          <w:position w:val="0"/>
          <w:sz w:val="145"/>
          <w:szCs w:val="145"/>
        </w:rPr>
      </w:r>
    </w:p>
    <w:sectPr>
      <w:type w:val="continuous"/>
      <w:pgSz w:w="31660" w:h="15600" w:orient="landscape"/>
      <w:pgMar w:top="1440" w:bottom="280" w:left="260" w:right="4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4.png"/><Relationship Id="rId11" Type="http://schemas.openxmlformats.org/officeDocument/2006/relationships/image" Target="media\image4.png"/><Relationship Id="rId12" Type="http://schemas.openxmlformats.org/officeDocument/2006/relationships/image" Target="media\image7.png"/><Relationship Id="rId13" Type="http://schemas.openxmlformats.org/officeDocument/2006/relationships/image" Target="media\image4.png"/><Relationship Id="rId14" Type="http://schemas.openxmlformats.org/officeDocument/2006/relationships/image" Target="media\image4.png"/><Relationship Id="rId15" Type="http://schemas.openxmlformats.org/officeDocument/2006/relationships/image" Target="media\image4.png"/><Relationship Id="rId16" Type="http://schemas.openxmlformats.org/officeDocument/2006/relationships/image" Target="media\image7.png"/><Relationship Id="rId17" Type="http://schemas.openxmlformats.org/officeDocument/2006/relationships/image" Target="media\image4.png"/><Relationship Id="rId18" Type="http://schemas.openxmlformats.org/officeDocument/2006/relationships/image" Target="media\image4.png"/><Relationship Id="rId19" Type="http://schemas.openxmlformats.org/officeDocument/2006/relationships/image" Target="media\image4.png"/><Relationship Id="rId20" Type="http://schemas.openxmlformats.org/officeDocument/2006/relationships/image" Target="media\image8.png"/><Relationship Id="rId21" Type="http://schemas.openxmlformats.org/officeDocument/2006/relationships/image" Target="media\image4.png"/><Relationship Id="rId22" Type="http://schemas.openxmlformats.org/officeDocument/2006/relationships/image" Target="media\image4.png"/><Relationship Id="rId23" Type="http://schemas.openxmlformats.org/officeDocument/2006/relationships/image" Target="media\image4.png"/><Relationship Id="rId24" Type="http://schemas.openxmlformats.org/officeDocument/2006/relationships/image" Target="media\image7.png"/><Relationship Id="rId25" Type="http://schemas.openxmlformats.org/officeDocument/2006/relationships/image" Target="media\image4.png"/><Relationship Id="rId26" Type="http://schemas.openxmlformats.org/officeDocument/2006/relationships/image" Target="media\image9.png"/><Relationship Id="rId27" Type="http://schemas.openxmlformats.org/officeDocument/2006/relationships/image" Target="media\image1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