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5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49;top:4859;width:24196;height:16147">
              <v:imagedata o:title="" r:id="rId5"/>
            </v:shape>
            <v:shape type="#_x0000_t75" style="position:absolute;left:37;top:21285;width:24147;height:9863">
              <v:imagedata o:title="" r:id="rId6"/>
            </v:shape>
            <v:shape type="#_x0000_t75" style="position:absolute;left:0;top:0;width:24354;height:31660">
              <v:imagedata o:title="" r:id="rId7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72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7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78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9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3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70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5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17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8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1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103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82654pt;margin-top:3.65309pt;width:1210.99pt;height:138.817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557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'HFHPEHU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