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1" w:lineRule="exact" w:line="120"/>
      </w:pPr>
      <w:r>
        <w:pict>
          <v:group style="position:absolute;margin-left:0pt;margin-top:0pt;width:1583pt;height:943.468pt;mso-position-horizontal-relative:page;mso-position-vertical-relative:page;z-index:-73" coordorigin="0,0" coordsize="31660,18869">
            <v:shape type="#_x0000_t75" style="position:absolute;left:21307;top:369;width:9983;height:18120">
              <v:imagedata o:title="" r:id="rId4"/>
            </v:shape>
            <v:shape type="#_x0000_t75" style="position:absolute;left:0;top:0;width:31660;height:18869">
              <v:imagedata o:title="" r:id="rId5"/>
            </v:shape>
            <w10:wrap type="none"/>
          </v:group>
        </w:pict>
      </w:r>
      <w:r>
        <w:pict>
          <v:shape type="#_x0000_t202" style="position:absolute;margin-left:7.38734pt;margin-top:693.355pt;width:1048.47pt;height:119.252pt;mso-position-horizontal-relative:page;mso-position-vertical-relative:page;z-index:-7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5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300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5"/>
                      <w:sz w:val="63"/>
                      <w:szCs w:val="63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7"/>
                      <w:sz w:val="63"/>
                      <w:szCs w:val="6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6"/>
                      <w:sz w:val="63"/>
                      <w:szCs w:val="63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.38734pt;margin-top:576.212pt;width:1048.47pt;height:118.725pt;mso-position-horizontal-relative:page;mso-position-vertical-relative:page;z-index:-75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5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291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63"/>
                      <w:szCs w:val="63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2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3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6"/>
                      <w:sz w:val="63"/>
                      <w:szCs w:val="6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3"/>
                      <w:sz w:val="63"/>
                      <w:szCs w:val="6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.38734pt;margin-top:460.653pt;width:1048.47pt;height:118.725pt;mso-position-horizontal-relative:page;mso-position-vertical-relative:page;z-index:-76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364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63"/>
                      <w:szCs w:val="63"/>
                    </w:rPr>
                    <w:t>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9"/>
                      <w:sz w:val="63"/>
                      <w:szCs w:val="6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3"/>
                      <w:sz w:val="63"/>
                      <w:szCs w:val="6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.38734pt;margin-top:342.984pt;width:1048.47pt;height:118.725pt;mso-position-horizontal-relative:page;mso-position-vertical-relative:page;z-index:-77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2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474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1"/>
                      <w:sz w:val="63"/>
                      <w:szCs w:val="63"/>
                    </w:rPr>
                    <w:t>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7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6"/>
                      <w:sz w:val="63"/>
                      <w:szCs w:val="6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.38734pt;margin-top:226.369pt;width:1048.47pt;height:118.725pt;mso-position-horizontal-relative:page;mso-position-vertical-relative:page;z-index:-78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5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12195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63"/>
                      <w:szCs w:val="63"/>
                    </w:rPr>
                    <w:t>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65.36pt;margin-top:18.4682pt;width:499.172pt;height:906.004pt;mso-position-horizontal-relative:page;mso-position-vertical-relative:page;z-index:-79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4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76"/>
                      <w:szCs w:val="76"/>
                    </w:rPr>
                    <w:jc w:val="center"/>
                    <w:ind w:left="4377" w:right="3638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76"/>
                      <w:szCs w:val="76"/>
                    </w:rPr>
                    <w:t>1RWHV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.38734pt;margin-top:18.4682pt;width:1048.47pt;height:906.004pt;mso-position-horizontal-relative:page;mso-position-vertical-relative:page;z-index:-80" filled="f" stroked="f">
            <v:textbox inset="0,0,0,0">
              <w:txbxContent>
                <w:p>
                  <w:pPr>
                    <w:rPr>
                      <w:sz w:val="19"/>
                      <w:szCs w:val="19"/>
                    </w:rPr>
                    <w:jc w:val="left"/>
                    <w:spacing w:before="3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9"/>
                      <w:szCs w:val="169"/>
                    </w:rPr>
                    <w:jc w:val="left"/>
                    <w:ind w:left="7332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69"/>
                      <w:szCs w:val="169"/>
                    </w:rPr>
                    <w:t>$XJXVW     </w:t>
                  </w:r>
                  <w:r>
                    <w:rPr>
                      <w:rFonts w:cs="Times New Roman" w:hAnsi="Times New Roman" w:eastAsia="Times New Roman" w:ascii="Times New Roman"/>
                      <w:sz w:val="169"/>
                      <w:szCs w:val="169"/>
                    </w:rPr>
                  </w:r>
                </w:p>
              </w:txbxContent>
            </v:textbox>
            <w10:wrap type="none"/>
          </v:shape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3"/>
          <w:szCs w:val="93"/>
        </w:rPr>
        <w:jc w:val="left"/>
        <w:spacing w:lineRule="exact" w:line="1000"/>
        <w:ind w:left="102"/>
      </w:pPr>
      <w:r>
        <w:rPr>
          <w:rFonts w:cs="Times New Roman" w:hAnsi="Times New Roman" w:eastAsia="Times New Roman" w:ascii="Times New Roman"/>
          <w:b/>
          <w:sz w:val="93"/>
          <w:szCs w:val="93"/>
        </w:rPr>
        <w:t>681    021    78(    :('    7+8     )5,      6$7</w:t>
      </w:r>
      <w:r>
        <w:rPr>
          <w:rFonts w:cs="Times New Roman" w:hAnsi="Times New Roman" w:eastAsia="Times New Roman" w:ascii="Times New Roman"/>
          <w:sz w:val="93"/>
          <w:szCs w:val="93"/>
        </w:rPr>
      </w:r>
    </w:p>
    <w:sectPr>
      <w:type w:val="continuous"/>
      <w:pgSz w:w="31660" w:h="18880" w:orient="landscape"/>
      <w:pgMar w:top="1780" w:bottom="280" w:left="400" w:right="4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