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0pt;margin-top:0pt;width:1583pt;height:1355.31pt;mso-position-horizontal-relative:page;mso-position-vertical-relative:page;z-index:-251" coordorigin="0,0" coordsize="31660,27106">
            <v:shape type="#_x0000_t75" style="position:absolute;left:529;top:9785;width:1952;height:1748">
              <v:imagedata o:title="" r:id="rId4"/>
            </v:shape>
            <v:shape type="#_x0000_t75" style="position:absolute;left:529;top:13228;width:1952;height:1762">
              <v:imagedata o:title="" r:id="rId5"/>
            </v:shape>
            <v:shape type="#_x0000_t75" style="position:absolute;left:529;top:16643;width:1952;height:1762">
              <v:imagedata o:title="" r:id="rId6"/>
            </v:shape>
            <v:shape type="#_x0000_t75" style="position:absolute;left:529;top:20099;width:1952;height:1748">
              <v:imagedata o:title="" r:id="rId7"/>
            </v:shape>
            <v:shape type="#_x0000_t75" style="position:absolute;left:434;top:16657;width:30820;height:10260">
              <v:imagedata o:title="" r:id="rId8"/>
            </v:shape>
            <v:shape type="#_x0000_t75" style="position:absolute;left:529;top:6384;width:1938;height:1735">
              <v:imagedata o:title="" r:id="rId9"/>
            </v:shape>
            <v:shape type="#_x0000_t75" style="position:absolute;left:0;top:0;width:31660;height:27106">
              <v:imagedata o:title="" r:id="rId10"/>
            </v:shape>
            <w10:wrap type="none"/>
          </v:group>
        </w:pict>
      </w:r>
      <w:r>
        <w:pict>
          <v:shape type="#_x0000_t202" style="position:absolute;margin-left:21.6849pt;margin-top:1004.96pt;width:1540.99pt;height:174.157pt;mso-position-horizontal-relative:page;mso-position-vertical-relative:page;z-index:-252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86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832.837pt;width:1540.99pt;height:174.157pt;mso-position-horizontal-relative:page;mso-position-vertical-relative:page;z-index:-25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6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8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93"/>
                      <w:szCs w:val="9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8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662.746pt;width:1540.99pt;height:174.157pt;mso-position-horizontal-relative:page;mso-position-vertical-relative:page;z-index:-254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5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8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93"/>
                      <w:szCs w:val="9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489.944pt;width:1540.99pt;height:174.835pt;mso-position-horizontal-relative:page;mso-position-vertical-relative:page;z-index:-255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7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61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5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318.497pt;width:1540.99pt;height:174.157pt;mso-position-horizontal-relative:page;mso-position-vertical-relative:page;z-index:-25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8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93"/>
                      <w:szCs w:val="9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13.5531pt;width:1540.31pt;height:1330.24pt;mso-position-horizontal-relative:page;mso-position-vertical-relative:page;z-index:-25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8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9"/>
                      <w:szCs w:val="249"/>
                    </w:rPr>
                    <w:jc w:val="left"/>
                    <w:ind w:left="763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49"/>
                      <w:szCs w:val="249"/>
                    </w:rPr>
                    <w:t>6HSWHPEHU   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49"/>
                      <w:szCs w:val="249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3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5"/>
                      <w:szCs w:val="65"/>
                    </w:rPr>
                    <w:jc w:val="center"/>
                    <w:ind w:left="4869" w:right="2318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5"/>
                      <w:szCs w:val="65"/>
                    </w:rPr>
                    <w:t>/DERU 'D\</w:t>
                  </w:r>
                  <w:r>
                    <w:rPr>
                      <w:rFonts w:cs="Times New Roman" w:hAnsi="Times New Roman" w:eastAsia="Times New Roman" w:ascii="Times New Roman"/>
                      <w:sz w:val="65"/>
                      <w:szCs w:val="65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center"/>
                    <w:ind w:left="4193" w:right="2244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$XWXPQD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 (TX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57"/>
                      <w:szCs w:val="5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QR[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1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57"/>
                      <w:szCs w:val="57"/>
                    </w:rPr>
                    <w:jc w:val="center"/>
                    <w:ind w:left="4422" w:right="2273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57"/>
                      <w:szCs w:val="57"/>
                    </w:rPr>
                    <w:t>5RVK +DVKDQDK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6"/>
          <w:szCs w:val="136"/>
        </w:rPr>
        <w:jc w:val="left"/>
        <w:spacing w:lineRule="exact" w:line="1420"/>
        <w:ind w:left="115" w:right="-111"/>
      </w:pP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681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021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78(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:('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7+8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)5,</w:t>
      </w:r>
      <w:r>
        <w:rPr>
          <w:rFonts w:cs="Times New Roman" w:hAnsi="Times New Roman" w:eastAsia="Times New Roman" w:ascii="Times New Roman"/>
          <w:b/>
          <w:w w:val="100"/>
          <w:position w:val="-2"/>
          <w:sz w:val="136"/>
          <w:szCs w:val="136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136"/>
          <w:szCs w:val="136"/>
        </w:rPr>
        <w:t>6$7</w:t>
      </w:r>
      <w:r>
        <w:rPr>
          <w:rFonts w:cs="Times New Roman" w:hAnsi="Times New Roman" w:eastAsia="Times New Roman" w:ascii="Times New Roman"/>
          <w:w w:val="100"/>
          <w:position w:val="0"/>
          <w:sz w:val="136"/>
          <w:szCs w:val="1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57"/>
          <w:szCs w:val="57"/>
        </w:rPr>
        <w:jc w:val="left"/>
        <w:spacing w:lineRule="exact" w:line="640"/>
        <w:ind w:left="5846"/>
      </w:pPr>
      <w:r>
        <w:rPr>
          <w:rFonts w:cs="Times New Roman" w:hAnsi="Times New Roman" w:eastAsia="Times New Roman" w:ascii="Times New Roman"/>
          <w:b/>
          <w:w w:val="99"/>
          <w:sz w:val="57"/>
          <w:szCs w:val="57"/>
        </w:rPr>
        <w:t>O</w:t>
      </w:r>
      <w:r>
        <w:rPr>
          <w:rFonts w:cs="Times New Roman" w:hAnsi="Times New Roman" w:eastAsia="Times New Roman" w:ascii="Times New Roman"/>
          <w:b/>
          <w:w w:val="100"/>
          <w:sz w:val="57"/>
          <w:szCs w:val="57"/>
        </w:rPr>
        <w:t>       </w:t>
      </w:r>
      <w:r>
        <w:rPr>
          <w:rFonts w:cs="Times New Roman" w:hAnsi="Times New Roman" w:eastAsia="Times New Roman" w:ascii="Times New Roman"/>
          <w:b/>
          <w:w w:val="99"/>
          <w:sz w:val="57"/>
          <w:szCs w:val="57"/>
        </w:rPr>
        <w:t>L</w:t>
      </w:r>
      <w:r>
        <w:rPr>
          <w:rFonts w:cs="Times New Roman" w:hAnsi="Times New Roman" w:eastAsia="Times New Roman" w:ascii="Times New Roman"/>
          <w:w w:val="100"/>
          <w:sz w:val="57"/>
          <w:szCs w:val="57"/>
        </w:rPr>
      </w:r>
    </w:p>
    <w:sectPr>
      <w:type w:val="continuous"/>
      <w:pgSz w:w="31660" w:h="27120" w:orient="landscape"/>
      <w:pgMar w:top="2600" w:bottom="280" w:left="8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2.png"/><Relationship Id="rId7" Type="http://schemas.openxmlformats.org/officeDocument/2006/relationships/image" Target="media\image3.png"/><Relationship Id="rId8" Type="http://schemas.openxmlformats.org/officeDocument/2006/relationships/image" Target="media\image4.png"/><Relationship Id="rId9" Type="http://schemas.openxmlformats.org/officeDocument/2006/relationships/image" Target="media\image5.png"/><Relationship Id="rId10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