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pict>
          <v:group style="position:absolute;margin-left:0pt;margin-top:0pt;width:1583pt;height:1355.31pt;mso-position-horizontal-relative:page;mso-position-vertical-relative:page;z-index:-241" coordorigin="0,0" coordsize="31660,27106">
            <v:shape type="#_x0000_t75" style="position:absolute;left:434;top:16657;width:30820;height:10260">
              <v:imagedata o:title="" r:id="rId4"/>
            </v:shape>
            <v:shape type="#_x0000_t75" style="position:absolute;left:0;top:0;width:31660;height:27106">
              <v:imagedata o:title="" r:id="rId5"/>
            </v:shape>
            <w10:wrap type="none"/>
          </v:group>
        </w:pict>
      </w:r>
      <w:r>
        <w:pict>
          <v:shape type="#_x0000_t202" style="position:absolute;margin-left:21.6849pt;margin-top:1004.96pt;width:1540.99pt;height:174.157pt;mso-position-horizontal-relative:page;mso-position-vertical-relative:page;z-index:-242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9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586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93"/>
                      <w:szCs w:val="9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832.837pt;width:1540.99pt;height:174.157pt;mso-position-horizontal-relative:page;mso-position-vertical-relative:page;z-index:-24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6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589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93"/>
                      <w:szCs w:val="9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93"/>
                      <w:szCs w:val="93"/>
                    </w:rPr>
                    <w:t>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93"/>
                      <w:szCs w:val="9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8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662.746pt;width:1540.99pt;height:174.157pt;mso-position-horizontal-relative:page;mso-position-vertical-relative:page;z-index:-244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555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8"/>
                      <w:sz w:val="93"/>
                      <w:szCs w:val="9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5"/>
                      <w:sz w:val="93"/>
                      <w:szCs w:val="93"/>
                    </w:rPr>
                    <w:t>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93"/>
                      <w:szCs w:val="9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489.944pt;width:1540.99pt;height:174.835pt;mso-position-horizontal-relative:page;mso-position-vertical-relative:page;z-index:-245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7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610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93"/>
                      <w:szCs w:val="9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93"/>
                      <w:szCs w:val="9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93"/>
                      <w:szCs w:val="9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5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318.497pt;width:1540.99pt;height:174.157pt;mso-position-horizontal-relative:page;mso-position-vertical-relative:page;z-index:-246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582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93"/>
                      <w:szCs w:val="9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93"/>
                      <w:szCs w:val="93"/>
                    </w:rPr>
                    <w:t>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5"/>
                      <w:sz w:val="93"/>
                      <w:szCs w:val="9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7"/>
                      <w:sz w:val="93"/>
                      <w:szCs w:val="9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13.5531pt;width:1540.31pt;height:1330.24pt;mso-position-horizontal-relative:page;mso-position-vertical-relative:page;z-index:-24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before="8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9"/>
                      <w:szCs w:val="249"/>
                    </w:rPr>
                    <w:jc w:val="left"/>
                    <w:ind w:left="7630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49"/>
                      <w:szCs w:val="249"/>
                    </w:rPr>
                    <w:t>6HSWHPEHU   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249"/>
                      <w:szCs w:val="249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3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5"/>
                      <w:szCs w:val="65"/>
                    </w:rPr>
                    <w:jc w:val="center"/>
                    <w:ind w:left="4869" w:right="23182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65"/>
                      <w:szCs w:val="65"/>
                    </w:rPr>
                    <w:t>/DERU 'D\</w:t>
                  </w:r>
                  <w:r>
                    <w:rPr>
                      <w:rFonts w:cs="Times New Roman" w:hAnsi="Times New Roman" w:eastAsia="Times New Roman" w:ascii="Times New Roman"/>
                      <w:sz w:val="65"/>
                      <w:szCs w:val="65"/>
                    </w:rPr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8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57"/>
                      <w:szCs w:val="57"/>
                    </w:rPr>
                    <w:jc w:val="center"/>
                    <w:ind w:left="4193" w:right="22442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57"/>
                      <w:szCs w:val="57"/>
                    </w:rPr>
                    <w:t>$XWXPQD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57"/>
                      <w:szCs w:val="57"/>
                    </w:rPr>
                    <w:t> (TX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57"/>
                      <w:szCs w:val="57"/>
                    </w:rPr>
                    <w:t>QR[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57"/>
                      <w:szCs w:val="57"/>
                    </w:rPr>
                  </w:r>
                </w:p>
                <w:p>
                  <w:pPr>
                    <w:rPr>
                      <w:sz w:val="15"/>
                      <w:szCs w:val="15"/>
                    </w:rPr>
                    <w:jc w:val="left"/>
                    <w:spacing w:before="1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57"/>
                      <w:szCs w:val="57"/>
                    </w:rPr>
                    <w:jc w:val="center"/>
                    <w:ind w:left="4422" w:right="22732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57"/>
                      <w:szCs w:val="57"/>
                    </w:rPr>
                    <w:t>5RVK +DVKDQDK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57"/>
                      <w:szCs w:val="57"/>
                    </w:rPr>
                  </w:r>
                </w:p>
              </w:txbxContent>
            </v:textbox>
            <w10:wrap type="none"/>
          </v:shape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6"/>
          <w:szCs w:val="136"/>
        </w:rPr>
        <w:jc w:val="left"/>
        <w:spacing w:lineRule="exact" w:line="1420"/>
        <w:ind w:left="115" w:right="-111"/>
      </w:pP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681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021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78(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:('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7+8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)5,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6$7</w:t>
      </w:r>
      <w:r>
        <w:rPr>
          <w:rFonts w:cs="Times New Roman" w:hAnsi="Times New Roman" w:eastAsia="Times New Roman" w:ascii="Times New Roman"/>
          <w:w w:val="100"/>
          <w:position w:val="0"/>
          <w:sz w:val="136"/>
          <w:szCs w:val="1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57"/>
          <w:szCs w:val="57"/>
        </w:rPr>
        <w:jc w:val="left"/>
        <w:spacing w:lineRule="exact" w:line="640"/>
        <w:ind w:left="5846"/>
      </w:pPr>
      <w:r>
        <w:rPr>
          <w:rFonts w:cs="Times New Roman" w:hAnsi="Times New Roman" w:eastAsia="Times New Roman" w:ascii="Times New Roman"/>
          <w:b/>
          <w:w w:val="99"/>
          <w:sz w:val="57"/>
          <w:szCs w:val="57"/>
        </w:rPr>
        <w:t>O</w:t>
      </w:r>
      <w:r>
        <w:rPr>
          <w:rFonts w:cs="Times New Roman" w:hAnsi="Times New Roman" w:eastAsia="Times New Roman" w:ascii="Times New Roman"/>
          <w:b/>
          <w:w w:val="100"/>
          <w:sz w:val="57"/>
          <w:szCs w:val="57"/>
        </w:rPr>
        <w:t>       </w:t>
      </w:r>
      <w:r>
        <w:rPr>
          <w:rFonts w:cs="Times New Roman" w:hAnsi="Times New Roman" w:eastAsia="Times New Roman" w:ascii="Times New Roman"/>
          <w:b/>
          <w:w w:val="99"/>
          <w:sz w:val="57"/>
          <w:szCs w:val="57"/>
        </w:rPr>
        <w:t>L</w:t>
      </w:r>
      <w:r>
        <w:rPr>
          <w:rFonts w:cs="Times New Roman" w:hAnsi="Times New Roman" w:eastAsia="Times New Roman" w:ascii="Times New Roman"/>
          <w:w w:val="100"/>
          <w:sz w:val="57"/>
          <w:szCs w:val="57"/>
        </w:rPr>
      </w:r>
    </w:p>
    <w:sectPr>
      <w:type w:val="continuous"/>
      <w:pgSz w:w="31660" w:h="27120" w:orient="landscape"/>
      <w:pgMar w:top="2600" w:bottom="280" w:left="84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