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1583pt;height:1207.04pt;mso-position-horizontal-relative:page;mso-position-vertical-relative:page;z-index:-192" coordorigin="0,0" coordsize="31660,24141">
            <v:shape type="#_x0000_t75" style="position:absolute;left:47;top:6316;width:31454;height:10590">
              <v:imagedata o:title="" r:id="rId4"/>
            </v:shape>
            <v:shape type="#_x0000_t75" style="position:absolute;left:47;top:16811;width:31454;height:7329">
              <v:imagedata o:title="" r:id="rId5"/>
            </v:shape>
            <v:shape type="#_x0000_t75" style="position:absolute;left:0;top:0;width:31660;height:24141">
              <v:imagedata o:title="" r:id="rId6"/>
            </v:shape>
            <w10:wrap type="none"/>
          </v:group>
        </w:pict>
      </w:r>
      <w:r>
        <w:pict>
          <v:shape type="#_x0000_t202" style="position:absolute;margin-left:2.3745pt;margin-top:1016.29pt;width:1572.71pt;height:178.879pt;mso-position-horizontal-relative:page;mso-position-vertical-relative:page;z-index:-193" filled="f" stroked="f">
            <v:textbox inset="0,0,0,0">
              <w:txbxContent>
                <w:p>
                  <w:pPr>
                    <w:rPr>
                      <w:sz w:val="11"/>
                      <w:szCs w:val="11"/>
                    </w:rPr>
                    <w:jc w:val="left"/>
                    <w:spacing w:before="9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1"/>
                      <w:szCs w:val="211"/>
                    </w:rPr>
                    <w:jc w:val="left"/>
                    <w:ind w:left="1026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sz w:val="211"/>
                      <w:szCs w:val="211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sz w:val="211"/>
                      <w:szCs w:val="211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-5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-5"/>
                      <w:sz w:val="211"/>
                      <w:szCs w:val="211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-7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-7"/>
                      <w:sz w:val="211"/>
                      <w:szCs w:val="211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-5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position w:val="0"/>
                      <w:sz w:val="211"/>
                      <w:szCs w:val="211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3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76"/>
                      <w:szCs w:val="76"/>
                    </w:rPr>
                    <w:jc w:val="left"/>
                    <w:ind w:left="18457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76"/>
                      <w:szCs w:val="76"/>
                    </w:rPr>
                    <w:t>+D  RZHHQ</w:t>
                  </w:r>
                  <w:r>
                    <w:rPr>
                      <w:rFonts w:cs="Times New Roman" w:hAnsi="Times New Roman" w:eastAsia="Times New Roman" w:ascii="Times New Roman"/>
                      <w:sz w:val="76"/>
                      <w:szCs w:val="7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.3745pt;margin-top:840.572pt;width:1572.71pt;height:178.088pt;mso-position-horizontal-relative:page;mso-position-vertical-relative:page;z-index:-194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7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1"/>
                      <w:szCs w:val="211"/>
                    </w:rPr>
                    <w:jc w:val="left"/>
                    <w:ind w:left="978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4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4"/>
                      <w:sz w:val="211"/>
                      <w:szCs w:val="211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6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6"/>
                      <w:sz w:val="211"/>
                      <w:szCs w:val="211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0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0"/>
                      <w:sz w:val="211"/>
                      <w:szCs w:val="211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-4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-4"/>
                      <w:sz w:val="211"/>
                      <w:szCs w:val="211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0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0"/>
                      <w:sz w:val="211"/>
                      <w:szCs w:val="211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1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1"/>
                      <w:sz w:val="211"/>
                      <w:szCs w:val="211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4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position w:val="0"/>
                      <w:sz w:val="211"/>
                      <w:szCs w:val="21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.3745pt;margin-top:667.235pt;width:1572.71pt;height:178.088pt;mso-position-horizontal-relative:page;mso-position-vertical-relative:page;z-index:-195" filled="f" stroked="f">
            <v:textbox inset="0,0,0,0">
              <w:txbxContent>
                <w:p>
                  <w:pPr>
                    <w:rPr>
                      <w:sz w:val="12"/>
                      <w:szCs w:val="12"/>
                    </w:rPr>
                    <w:jc w:val="left"/>
                    <w:spacing w:before="8" w:lineRule="exact" w:line="120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1"/>
                      <w:szCs w:val="211"/>
                    </w:rPr>
                    <w:jc w:val="left"/>
                    <w:ind w:left="853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-11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-11"/>
                      <w:sz w:val="211"/>
                      <w:szCs w:val="211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-4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-4"/>
                      <w:sz w:val="211"/>
                      <w:szCs w:val="211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-15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-15"/>
                      <w:sz w:val="211"/>
                      <w:szCs w:val="211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-9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-9"/>
                      <w:sz w:val="211"/>
                      <w:szCs w:val="211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0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0"/>
                      <w:sz w:val="211"/>
                      <w:szCs w:val="211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0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0"/>
                      <w:sz w:val="211"/>
                      <w:szCs w:val="211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1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position w:val="0"/>
                      <w:sz w:val="211"/>
                      <w:szCs w:val="21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.3745pt;margin-top:490.73pt;width:1572.71pt;height:178.088pt;mso-position-horizontal-relative:page;mso-position-vertical-relative:page;z-index:-196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before="1"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1"/>
                      <w:szCs w:val="211"/>
                    </w:rPr>
                    <w:jc w:val="left"/>
                    <w:ind w:left="1417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-3"/>
                      <w:sz w:val="211"/>
                      <w:szCs w:val="2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-3"/>
                      <w:sz w:val="211"/>
                      <w:szCs w:val="211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-2"/>
                      <w:sz w:val="211"/>
                      <w:szCs w:val="2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-2"/>
                      <w:sz w:val="211"/>
                      <w:szCs w:val="211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-7"/>
                      <w:sz w:val="211"/>
                      <w:szCs w:val="2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-7"/>
                      <w:sz w:val="211"/>
                      <w:szCs w:val="211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-1"/>
                      <w:sz w:val="211"/>
                      <w:szCs w:val="2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-1"/>
                      <w:sz w:val="211"/>
                      <w:szCs w:val="211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0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0"/>
                      <w:sz w:val="211"/>
                      <w:szCs w:val="211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1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1"/>
                      <w:sz w:val="211"/>
                      <w:szCs w:val="211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2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position w:val="0"/>
                      <w:sz w:val="211"/>
                      <w:szCs w:val="21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.3745pt;margin-top:315.808pt;width:1572.71pt;height:178.088pt;mso-position-horizontal-relative:page;mso-position-vertical-relative:page;z-index:-197" filled="f" stroked="f">
            <v:textbox inset="0,0,0,0">
              <w:txbxContent>
                <w:p>
                  <w:pPr>
                    <w:rPr>
                      <w:sz w:val="16"/>
                      <w:szCs w:val="16"/>
                    </w:rPr>
                    <w:jc w:val="left"/>
                    <w:spacing w:before="4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1"/>
                      <w:szCs w:val="211"/>
                    </w:rPr>
                    <w:jc w:val="left"/>
                    <w:ind w:left="10314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-12"/>
                      <w:sz w:val="211"/>
                      <w:szCs w:val="2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-12"/>
                      <w:sz w:val="211"/>
                      <w:szCs w:val="211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-7"/>
                      <w:sz w:val="211"/>
                      <w:szCs w:val="2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-7"/>
                      <w:sz w:val="211"/>
                      <w:szCs w:val="211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0"/>
                      <w:sz w:val="211"/>
                      <w:szCs w:val="2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0"/>
                      <w:sz w:val="211"/>
                      <w:szCs w:val="211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1"/>
                      <w:sz w:val="211"/>
                      <w:szCs w:val="2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1"/>
                      <w:sz w:val="211"/>
                      <w:szCs w:val="211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2"/>
                      <w:sz w:val="211"/>
                      <w:szCs w:val="2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position w:val="0"/>
                      <w:sz w:val="211"/>
                      <w:szCs w:val="21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.583pt;margin-top:3.95779pt;width:1575.88pt;height:1191.21pt;mso-position-horizontal-relative:page;mso-position-vertical-relative:page;z-index:-198" filled="f" stroked="f">
            <v:textbox inset="0,0,0,0">
              <w:txbxContent>
                <w:p>
                  <w:pPr>
                    <w:rPr>
                      <w:sz w:val="28"/>
                      <w:szCs w:val="28"/>
                    </w:rPr>
                    <w:jc w:val="left"/>
                    <w:spacing w:before="5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54"/>
                      <w:szCs w:val="254"/>
                    </w:rPr>
                    <w:jc w:val="left"/>
                    <w:ind w:left="8766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254"/>
                      <w:szCs w:val="254"/>
                    </w:rPr>
                    <w:t>2FWREHU     </w:t>
                  </w:r>
                  <w:r>
                    <w:rPr>
                      <w:rFonts w:cs="Times New Roman" w:hAnsi="Times New Roman" w:eastAsia="Times New Roman" w:ascii="Times New Roman"/>
                      <w:sz w:val="254"/>
                      <w:szCs w:val="254"/>
                    </w:rPr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39"/>
          <w:szCs w:val="139"/>
        </w:rPr>
        <w:jc w:val="left"/>
        <w:spacing w:lineRule="exact" w:line="1460"/>
        <w:ind w:left="119" w:right="-125"/>
      </w:pPr>
      <w:r>
        <w:rPr>
          <w:rFonts w:cs="Times New Roman" w:hAnsi="Times New Roman" w:eastAsia="Times New Roman" w:ascii="Times New Roman"/>
          <w:b/>
          <w:sz w:val="139"/>
          <w:szCs w:val="139"/>
        </w:rPr>
        <w:t>681    021    78(    :('    7+8     )5,      6$7</w:t>
      </w:r>
      <w:r>
        <w:rPr>
          <w:rFonts w:cs="Times New Roman" w:hAnsi="Times New Roman" w:eastAsia="Times New Roman" w:ascii="Times New Roman"/>
          <w:sz w:val="139"/>
          <w:szCs w:val="13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76"/>
          <w:szCs w:val="76"/>
        </w:rPr>
        <w:jc w:val="center"/>
        <w:ind w:left="18790" w:right="10748"/>
      </w:pPr>
      <w:r>
        <w:rPr>
          <w:rFonts w:cs="Times New Roman" w:hAnsi="Times New Roman" w:eastAsia="Times New Roman" w:ascii="Times New Roman"/>
          <w:b/>
          <w:sz w:val="76"/>
          <w:szCs w:val="76"/>
        </w:rPr>
        <w:t>OO</w:t>
      </w:r>
      <w:r>
        <w:rPr>
          <w:rFonts w:cs="Times New Roman" w:hAnsi="Times New Roman" w:eastAsia="Times New Roman" w:ascii="Times New Roman"/>
          <w:sz w:val="76"/>
          <w:szCs w:val="76"/>
        </w:rPr>
      </w:r>
    </w:p>
    <w:sectPr>
      <w:type w:val="continuous"/>
      <w:pgSz w:w="31660" w:h="24160" w:orient="landscape"/>
      <w:pgMar w:top="2320" w:bottom="280" w:left="460" w:right="11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