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583pt;height:1350.11pt;mso-position-horizontal-relative:page;mso-position-vertical-relative:page;z-index:-271" coordorigin="0,0" coordsize="31660,27002">
            <v:shape type="#_x0000_t75" style="position:absolute;left:189;top:6359;width:31241;height:10517">
              <v:imagedata o:title="" r:id="rId4"/>
            </v:shape>
            <v:shape type="#_x0000_t75" style="position:absolute;left:189;top:16782;width:31241;height:7034">
              <v:imagedata o:title="" r:id="rId5"/>
            </v:shape>
            <v:shape type="#_x0000_t75" style="position:absolute;left:0;top:0;width:31660;height:27002">
              <v:imagedata o:title="" r:id="rId6"/>
            </v:shape>
            <w10:wrap type="none"/>
          </v:group>
        </w:pict>
      </w:r>
      <w:r>
        <w:pict>
          <v:shape type="#_x0000_t202" style="position:absolute;margin-left:9.45075pt;margin-top:1013.93pt;width:1562.07pt;height:176.864pt;mso-position-horizontal-relative:page;mso-position-vertical-relative:page;z-index:-27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3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922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210"/>
                      <w:szCs w:val="21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.45075pt;margin-top:839.091pt;width:1562.07pt;height:176.864pt;mso-position-horizontal-relative:page;mso-position-vertical-relative:page;z-index:-273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8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989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.45075pt;margin-top:666.953pt;width:1562.07pt;height:176.864pt;mso-position-horizontal-relative:page;mso-position-vertical-relative:page;z-index:-27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891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15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9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210"/>
                      <w:szCs w:val="21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.45075pt;margin-top:492.114pt;width:1562.07pt;height:176.864pt;mso-position-horizontal-relative:page;mso-position-vertical-relative:page;z-index:-27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1497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8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1"/>
                      <w:sz w:val="210"/>
                      <w:szCs w:val="21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.45075pt;margin-top:317.95pt;width:1562.07pt;height:176.864pt;mso-position-horizontal-relative:page;mso-position-vertical-relative:page;z-index:-27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5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150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16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2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210"/>
                      <w:szCs w:val="21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.77569pt;margin-top:8.77569pt;width:1565.45pt;height:1325.13pt;mso-position-horizontal-relative:page;mso-position-vertical-relative:page;z-index:-277" filled="f" stroked="f">
            <v:textbox inset="0,0,0,0">
              <w:txbxContent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53"/>
                      <w:szCs w:val="253"/>
                    </w:rPr>
                    <w:jc w:val="left"/>
                    <w:ind w:left="7088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53"/>
                      <w:szCs w:val="253"/>
                    </w:rPr>
                    <w:t>'HFHPEHU     </w:t>
                  </w:r>
                  <w:r>
                    <w:rPr>
                      <w:rFonts w:cs="Times New Roman" w:hAnsi="Times New Roman" w:eastAsia="Times New Roman" w:ascii="Times New Roman"/>
                      <w:sz w:val="253"/>
                      <w:szCs w:val="253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8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1"/>
                      <w:szCs w:val="61"/>
                    </w:rPr>
                    <w:jc w:val="center"/>
                    <w:ind w:left="227" w:right="9466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51"/>
                      <w:szCs w:val="51"/>
                    </w:rPr>
                    <w:t>+DQXNNDK %HJ QV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65"/>
                      <w:szCs w:val="65"/>
                    </w:rPr>
                    <w:t>&amp;KU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65"/>
                      <w:szCs w:val="6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65"/>
                      <w:szCs w:val="65"/>
                    </w:rPr>
                    <w:t>VWPDV 'D\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65"/>
                      <w:szCs w:val="65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position w:val="2"/>
                      <w:sz w:val="61"/>
                      <w:szCs w:val="61"/>
                    </w:rPr>
                    <w:t>.ZDQ]DD %HJ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61"/>
                      <w:szCs w:val="6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position w:val="2"/>
                      <w:sz w:val="61"/>
                      <w:szCs w:val="61"/>
                    </w:rPr>
                    <w:t>QV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61"/>
                      <w:szCs w:val="61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3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1"/>
                      <w:szCs w:val="61"/>
                    </w:rPr>
                    <w:jc w:val="center"/>
                    <w:ind w:left="9141" w:right="18320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sz w:val="61"/>
                      <w:szCs w:val="61"/>
                    </w:rPr>
                    <w:t>1HZ &lt;HDU·V (YH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8"/>
          <w:szCs w:val="138"/>
        </w:rPr>
        <w:jc w:val="left"/>
        <w:spacing w:lineRule="exact" w:line="1420"/>
        <w:ind w:left="119" w:right="-127"/>
      </w:pPr>
      <w:r>
        <w:rPr>
          <w:rFonts w:cs="Times New Roman" w:hAnsi="Times New Roman" w:eastAsia="Times New Roman" w:ascii="Times New Roman"/>
          <w:b/>
          <w:w w:val="99"/>
          <w:position w:val="-2"/>
          <w:sz w:val="138"/>
          <w:szCs w:val="138"/>
        </w:rPr>
        <w:t>681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8"/>
          <w:szCs w:val="138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8"/>
          <w:szCs w:val="138"/>
        </w:rPr>
        <w:t>021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8"/>
          <w:szCs w:val="138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8"/>
          <w:szCs w:val="138"/>
        </w:rPr>
        <w:t>78(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8"/>
          <w:szCs w:val="138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8"/>
          <w:szCs w:val="138"/>
        </w:rPr>
        <w:t>:('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8"/>
          <w:szCs w:val="138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8"/>
          <w:szCs w:val="138"/>
        </w:rPr>
        <w:t>7+8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8"/>
          <w:szCs w:val="138"/>
        </w:rPr>
        <w:t> 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8"/>
          <w:szCs w:val="138"/>
        </w:rPr>
        <w:t>)5,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8"/>
          <w:szCs w:val="138"/>
        </w:rPr>
        <w:t>  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8"/>
          <w:szCs w:val="138"/>
        </w:rPr>
        <w:t>6$7</w:t>
      </w:r>
      <w:r>
        <w:rPr>
          <w:rFonts w:cs="Times New Roman" w:hAnsi="Times New Roman" w:eastAsia="Times New Roman" w:ascii="Times New Roman"/>
          <w:w w:val="100"/>
          <w:position w:val="0"/>
          <w:sz w:val="138"/>
          <w:szCs w:val="1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1"/>
          <w:szCs w:val="61"/>
        </w:rPr>
        <w:jc w:val="left"/>
        <w:spacing w:lineRule="exact" w:line="720"/>
        <w:ind w:left="2766"/>
      </w:pPr>
      <w:r>
        <w:rPr>
          <w:rFonts w:cs="Times New Roman" w:hAnsi="Times New Roman" w:eastAsia="Times New Roman" w:ascii="Times New Roman"/>
          <w:b/>
          <w:position w:val="-1"/>
          <w:sz w:val="51"/>
          <w:szCs w:val="51"/>
        </w:rPr>
        <w:t>L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w w:val="99"/>
          <w:position w:val="0"/>
          <w:sz w:val="65"/>
          <w:szCs w:val="65"/>
        </w:rPr>
        <w:t>L</w:t>
      </w:r>
      <w:r>
        <w:rPr>
          <w:rFonts w:cs="Times New Roman" w:hAnsi="Times New Roman" w:eastAsia="Times New Roman" w:ascii="Times New Roman"/>
          <w:b/>
          <w:w w:val="100"/>
          <w:position w:val="0"/>
          <w:sz w:val="65"/>
          <w:szCs w:val="65"/>
        </w:rPr>
        <w:t>                                        </w:t>
      </w:r>
      <w:r>
        <w:rPr>
          <w:rFonts w:cs="Times New Roman" w:hAnsi="Times New Roman" w:eastAsia="Times New Roman" w:ascii="Times New Roman"/>
          <w:b/>
          <w:w w:val="101"/>
          <w:position w:val="1"/>
          <w:sz w:val="61"/>
          <w:szCs w:val="61"/>
        </w:rPr>
        <w:t>L</w:t>
      </w:r>
      <w:r>
        <w:rPr>
          <w:rFonts w:cs="Times New Roman" w:hAnsi="Times New Roman" w:eastAsia="Times New Roman" w:ascii="Times New Roman"/>
          <w:w w:val="100"/>
          <w:position w:val="0"/>
          <w:sz w:val="61"/>
          <w:szCs w:val="61"/>
        </w:rPr>
      </w:r>
    </w:p>
    <w:sectPr>
      <w:type w:val="continuous"/>
      <w:pgSz w:w="31660" w:h="27020" w:orient="landscape"/>
      <w:pgMar w:top="2600" w:bottom="280" w:left="600" w:right="12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