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6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49;top:4859;width:24196;height:16147">
              <v:imagedata o:title="" r:id="rId5"/>
            </v:shape>
            <v:shape type="#_x0000_t75" style="position:absolute;left:37;top:21285;width:24147;height:9863">
              <v:imagedata o:title="" r:id="rId6"/>
            </v:shape>
            <v:shape type="#_x0000_t75" style="position:absolute;left:0;top:0;width:24354;height:31660">
              <v:imagedata o:title="" r:id="rId7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67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66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639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5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19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5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91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4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4802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6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21769pt;margin-top:3.04363pt;width:1213.43pt;height:138.817pt;mso-position-horizontal-relative:page;mso-position-vertical-relative:page;z-index:-192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3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7875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$XJXVW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