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6" w:lineRule="exact" w:line="100"/>
      </w:pPr>
      <w:r>
        <w:pict>
          <v:group style="position:absolute;margin-left:0pt;margin-top:0pt;width:1583pt;height:1355.31pt;mso-position-horizontal-relative:page;mso-position-vertical-relative:page;z-index:-81" coordorigin="0,0" coordsize="31660,27106">
            <v:shape type="#_x0000_t75" style="position:absolute;left:434;top:16657;width:30820;height:10260">
              <v:imagedata o:title="" r:id="rId4"/>
            </v:shape>
            <v:shape type="#_x0000_t75" style="position:absolute;left:0;top:0;width:31660;height:27106">
              <v:imagedata o:title="" r:id="rId5"/>
            </v:shape>
            <w10:wrap type="none"/>
          </v:group>
        </w:pict>
      </w:r>
      <w:r>
        <w:pict>
          <v:shape type="#_x0000_t202" style="position:absolute;margin-left:21.6849pt;margin-top:1004.96pt;width:1540.99pt;height:174.157pt;mso-position-horizontal-relative:page;mso-position-vertical-relative:page;z-index:-82" filled="f" stroked="f">
            <v:textbox inset="0,0,0,0">
              <w:txbxContent>
                <w:p>
                  <w:pPr>
                    <w:rPr>
                      <w:sz w:val="16"/>
                      <w:szCs w:val="16"/>
                    </w:rPr>
                    <w:jc w:val="left"/>
                    <w:spacing w:before="9" w:lineRule="exact" w:line="160"/>
                  </w:pPr>
                  <w:r>
                    <w:rPr>
                      <w:sz w:val="16"/>
                      <w:szCs w:val="16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17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-9"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7"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8"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2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1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832.837pt;width:1540.99pt;height:174.157pt;mso-position-horizontal-relative:page;mso-position-vertical-relative:page;z-index:-83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3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504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4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8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-5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662.746pt;width:1540.99pt;height:174.157pt;mso-position-horizontal-relative:page;mso-position-vertical-relative:page;z-index:-84" filled="f" stroked="f">
            <v:textbox inset="0,0,0,0">
              <w:txbxContent>
                <w:p>
                  <w:pPr>
                    <w:rPr>
                      <w:sz w:val="17"/>
                      <w:szCs w:val="17"/>
                    </w:rPr>
                    <w:jc w:val="left"/>
                    <w:spacing w:before="7" w:lineRule="exact" w:line="160"/>
                  </w:pPr>
                  <w:r>
                    <w:rPr>
                      <w:sz w:val="17"/>
                      <w:szCs w:val="17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611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5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4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0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489.944pt;width:1540.99pt;height:174.835pt;mso-position-horizontal-relative:page;mso-position-vertical-relative:page;z-index:-85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before="17"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773"/>
                  </w:pPr>
                  <w:r>
                    <w:rPr>
                      <w:rFonts w:cs="Times New Roman" w:hAnsi="Times New Roman" w:eastAsia="Times New Roman" w:ascii="Times New Roman"/>
                      <w:b/>
                      <w:position w:val="3"/>
                      <w:sz w:val="93"/>
                      <w:szCs w:val="93"/>
                    </w:rPr>
                    <w:t> 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0"/>
                      <w:sz w:val="93"/>
                      <w:szCs w:val="93"/>
                    </w:rPr>
                    <w:t>                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6"/>
                      <w:sz w:val="93"/>
                      <w:szCs w:val="93"/>
                    </w:rPr>
                    <w:t>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7"/>
                      <w:sz w:val="93"/>
                      <w:szCs w:val="93"/>
                    </w:rPr>
                    <w:t> 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318.497pt;width:1540.99pt;height:174.157pt;mso-position-horizontal-relative:page;mso-position-vertical-relative:page;z-index:-86" filled="f" stroked="f">
            <v:textbox inset="0,0,0,0">
              <w:txbxContent>
                <w:p>
                  <w:pPr>
                    <w:rPr>
                      <w:sz w:val="12"/>
                      <w:szCs w:val="12"/>
                    </w:rPr>
                    <w:jc w:val="left"/>
                    <w:spacing w:lineRule="exact" w:line="120"/>
                  </w:pPr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93"/>
                      <w:szCs w:val="93"/>
                    </w:rPr>
                    <w:jc w:val="left"/>
                    <w:ind w:left="17808"/>
                  </w:pPr>
                  <w:r>
                    <w:rPr>
                      <w:rFonts w:cs="Times New Roman" w:hAnsi="Times New Roman" w:eastAsia="Times New Roman" w:ascii="Times New Roman"/>
                      <w:b/>
                      <w:sz w:val="93"/>
                      <w:szCs w:val="93"/>
                    </w:rPr>
                    <w:t> 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1"/>
                      <w:sz w:val="93"/>
                      <w:szCs w:val="93"/>
                    </w:rPr>
                    <w:t>                  </w:t>
                  </w:r>
                  <w:r>
                    <w:rPr>
                      <w:rFonts w:cs="Times New Roman" w:hAnsi="Times New Roman" w:eastAsia="Times New Roman" w:ascii="Times New Roman"/>
                      <w:b/>
                      <w:position w:val="2"/>
                      <w:sz w:val="93"/>
                      <w:szCs w:val="93"/>
                    </w:rPr>
                    <w:t> </w:t>
                  </w:r>
                  <w:r>
                    <w:rPr>
                      <w:rFonts w:cs="Times New Roman" w:hAnsi="Times New Roman" w:eastAsia="Times New Roman" w:ascii="Times New Roman"/>
                      <w:position w:val="0"/>
                      <w:sz w:val="93"/>
                      <w:szCs w:val="93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1.6849pt;margin-top:13.5531pt;width:1540.31pt;height:1330.24pt;mso-position-horizontal-relative:page;mso-position-vertical-relative:page;z-index:-87" filled="f" stroked="f">
            <v:textbox inset="0,0,0,0">
              <w:txbxContent>
                <w:p>
                  <w:pPr>
                    <w:rPr>
                      <w:sz w:val="26"/>
                      <w:szCs w:val="26"/>
                    </w:rPr>
                    <w:jc w:val="left"/>
                    <w:spacing w:before="2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Times New Roman" w:hAnsi="Times New Roman" w:eastAsia="Times New Roman" w:ascii="Times New Roman"/>
                      <w:sz w:val="249"/>
                      <w:szCs w:val="249"/>
                    </w:rPr>
                    <w:jc w:val="left"/>
                    <w:ind w:left="9365"/>
                  </w:pPr>
                  <w:r>
                    <w:rPr>
                      <w:rFonts w:cs="Times New Roman" w:hAnsi="Times New Roman" w:eastAsia="Times New Roman" w:ascii="Times New Roman"/>
                      <w:b/>
                      <w:w w:val="99"/>
                      <w:sz w:val="249"/>
                      <w:szCs w:val="249"/>
                    </w:rPr>
                    <w:t>$XJXVW     </w:t>
                  </w:r>
                  <w:r>
                    <w:rPr>
                      <w:rFonts w:cs="Times New Roman" w:hAnsi="Times New Roman" w:eastAsia="Times New Roman" w:ascii="Times New Roman"/>
                      <w:w w:val="100"/>
                      <w:sz w:val="249"/>
                      <w:szCs w:val="249"/>
                    </w:rPr>
                  </w:r>
                </w:p>
              </w:txbxContent>
            </v:textbox>
            <w10:wrap type="none"/>
          </v:shape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6"/>
          <w:szCs w:val="136"/>
        </w:rPr>
        <w:jc w:val="left"/>
        <w:spacing w:lineRule="exact" w:line="1440"/>
        <w:ind w:left="115" w:right="-111"/>
      </w:pP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681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021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78(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:('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7+8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)5,</w:t>
      </w:r>
      <w:r>
        <w:rPr>
          <w:rFonts w:cs="Times New Roman" w:hAnsi="Times New Roman" w:eastAsia="Times New Roman" w:ascii="Times New Roman"/>
          <w:b/>
          <w:w w:val="100"/>
          <w:sz w:val="136"/>
          <w:szCs w:val="136"/>
        </w:rPr>
        <w:t>      </w:t>
      </w:r>
      <w:r>
        <w:rPr>
          <w:rFonts w:cs="Times New Roman" w:hAnsi="Times New Roman" w:eastAsia="Times New Roman" w:ascii="Times New Roman"/>
          <w:b/>
          <w:w w:val="99"/>
          <w:sz w:val="136"/>
          <w:szCs w:val="136"/>
        </w:rPr>
        <w:t>6$7</w:t>
      </w:r>
      <w:r>
        <w:rPr>
          <w:rFonts w:cs="Times New Roman" w:hAnsi="Times New Roman" w:eastAsia="Times New Roman" w:ascii="Times New Roman"/>
          <w:w w:val="100"/>
          <w:sz w:val="136"/>
          <w:szCs w:val="136"/>
        </w:rPr>
      </w:r>
    </w:p>
    <w:sectPr>
      <w:type w:val="continuous"/>
      <w:pgSz w:w="31660" w:h="27120" w:orient="landscape"/>
      <w:pgMar w:top="2600" w:bottom="280" w:left="840" w:right="13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